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4AE9C" w14:textId="7CCDFC0B" w:rsidR="001C44B6" w:rsidRPr="001F0824" w:rsidRDefault="316253AD" w:rsidP="3F704F41">
      <w:pPr>
        <w:pStyle w:val="1"/>
        <w:shd w:val="clear" w:color="auto" w:fill="FFFFFF" w:themeFill="background1"/>
        <w:spacing w:before="0" w:after="0" w:line="360" w:lineRule="auto"/>
        <w:ind w:left="-540" w:firstLine="0"/>
        <w:jc w:val="right"/>
        <w:rPr>
          <w:rStyle w:val="color11"/>
          <w:color w:val="auto"/>
          <w:sz w:val="24"/>
          <w:szCs w:val="24"/>
        </w:rPr>
      </w:pPr>
      <w:r w:rsidRPr="316253AD">
        <w:rPr>
          <w:rStyle w:val="color11"/>
          <w:color w:val="auto"/>
          <w:sz w:val="24"/>
          <w:szCs w:val="24"/>
        </w:rPr>
        <w:t xml:space="preserve">УТВЕРЖДАЮ </w:t>
      </w:r>
    </w:p>
    <w:p w14:paraId="1FD014F6" w14:textId="77777777" w:rsidR="00150A94" w:rsidRPr="001F0824" w:rsidRDefault="001C44B6" w:rsidP="00150A94">
      <w:pPr>
        <w:pStyle w:val="1"/>
        <w:shd w:val="clear" w:color="auto" w:fill="FFFFFF"/>
        <w:spacing w:before="0" w:after="0" w:line="360" w:lineRule="auto"/>
        <w:jc w:val="right"/>
        <w:rPr>
          <w:rStyle w:val="color11"/>
          <w:color w:val="auto"/>
          <w:sz w:val="24"/>
          <w:szCs w:val="24"/>
        </w:rPr>
      </w:pPr>
      <w:r w:rsidRPr="001F0824">
        <w:rPr>
          <w:rStyle w:val="color11"/>
          <w:color w:val="auto"/>
          <w:sz w:val="24"/>
          <w:szCs w:val="24"/>
        </w:rPr>
        <w:t>ГЕНЕРАЛЬНЫЙ ДИРЕКТОР</w:t>
      </w:r>
    </w:p>
    <w:p w14:paraId="0710055E" w14:textId="5EB88F29" w:rsidR="001C44B6" w:rsidRPr="001F0824" w:rsidRDefault="001C44B6" w:rsidP="001F0824">
      <w:pPr>
        <w:pStyle w:val="1"/>
        <w:shd w:val="clear" w:color="auto" w:fill="FFFFFF"/>
        <w:spacing w:before="0" w:after="0" w:line="360" w:lineRule="auto"/>
        <w:jc w:val="right"/>
        <w:rPr>
          <w:rStyle w:val="color11"/>
          <w:color w:val="auto"/>
          <w:sz w:val="24"/>
          <w:szCs w:val="24"/>
        </w:rPr>
      </w:pPr>
      <w:r w:rsidRPr="001F0824">
        <w:rPr>
          <w:rStyle w:val="color11"/>
          <w:color w:val="auto"/>
          <w:sz w:val="24"/>
          <w:szCs w:val="24"/>
        </w:rPr>
        <w:t xml:space="preserve"> </w:t>
      </w:r>
      <w:r w:rsidR="000D5C71" w:rsidRPr="001F0824">
        <w:rPr>
          <w:rStyle w:val="color11"/>
          <w:color w:val="auto"/>
          <w:sz w:val="24"/>
          <w:szCs w:val="24"/>
        </w:rPr>
        <w:t xml:space="preserve">ООО </w:t>
      </w:r>
      <w:r w:rsidR="001E6DBC" w:rsidRPr="001F0824">
        <w:rPr>
          <w:rStyle w:val="color11"/>
          <w:color w:val="auto"/>
          <w:sz w:val="24"/>
          <w:szCs w:val="24"/>
        </w:rPr>
        <w:t>«</w:t>
      </w:r>
      <w:r w:rsidR="00A25AB9">
        <w:rPr>
          <w:rStyle w:val="color11"/>
          <w:color w:val="auto"/>
          <w:sz w:val="24"/>
          <w:szCs w:val="24"/>
        </w:rPr>
        <w:t>КДС</w:t>
      </w:r>
      <w:r w:rsidR="001E6DBC" w:rsidRPr="001F0824">
        <w:rPr>
          <w:rStyle w:val="color11"/>
          <w:color w:val="auto"/>
          <w:sz w:val="24"/>
          <w:szCs w:val="24"/>
        </w:rPr>
        <w:t>»</w:t>
      </w:r>
    </w:p>
    <w:p w14:paraId="2745806C" w14:textId="553AE99E" w:rsidR="001C44B6" w:rsidRPr="001F0824" w:rsidRDefault="009C77F0" w:rsidP="001F0824">
      <w:pPr>
        <w:pStyle w:val="1"/>
        <w:shd w:val="clear" w:color="auto" w:fill="FFFFFF"/>
        <w:spacing w:before="0" w:after="0" w:line="360" w:lineRule="auto"/>
        <w:jc w:val="right"/>
        <w:rPr>
          <w:rStyle w:val="color11"/>
          <w:color w:val="auto"/>
          <w:sz w:val="24"/>
          <w:szCs w:val="24"/>
        </w:rPr>
      </w:pPr>
      <w:r w:rsidRPr="001F0824">
        <w:rPr>
          <w:rStyle w:val="color11"/>
          <w:color w:val="auto"/>
          <w:sz w:val="24"/>
          <w:szCs w:val="24"/>
        </w:rPr>
        <w:t>__</w:t>
      </w:r>
      <w:r w:rsidR="001C44B6" w:rsidRPr="001F0824">
        <w:rPr>
          <w:rStyle w:val="color11"/>
          <w:color w:val="auto"/>
          <w:sz w:val="24"/>
          <w:szCs w:val="24"/>
        </w:rPr>
        <w:t>______</w:t>
      </w:r>
      <w:r w:rsidRPr="001F0824">
        <w:rPr>
          <w:rStyle w:val="color11"/>
          <w:color w:val="auto"/>
          <w:sz w:val="24"/>
          <w:szCs w:val="24"/>
        </w:rPr>
        <w:t>_</w:t>
      </w:r>
      <w:r w:rsidR="001C44B6" w:rsidRPr="001F0824">
        <w:rPr>
          <w:rStyle w:val="color11"/>
          <w:color w:val="auto"/>
          <w:sz w:val="24"/>
          <w:szCs w:val="24"/>
        </w:rPr>
        <w:t>____</w:t>
      </w:r>
      <w:proofErr w:type="gramStart"/>
      <w:r w:rsidR="001C44B6" w:rsidRPr="001F0824">
        <w:rPr>
          <w:rStyle w:val="color11"/>
          <w:color w:val="auto"/>
          <w:sz w:val="24"/>
          <w:szCs w:val="24"/>
        </w:rPr>
        <w:t>_(</w:t>
      </w:r>
      <w:proofErr w:type="gramEnd"/>
      <w:r w:rsidR="00A25AB9">
        <w:rPr>
          <w:rStyle w:val="color11"/>
          <w:color w:val="auto"/>
          <w:sz w:val="24"/>
          <w:szCs w:val="24"/>
        </w:rPr>
        <w:t>С.Л Багдасарян</w:t>
      </w:r>
      <w:r w:rsidR="00150A94" w:rsidRPr="001F0824">
        <w:rPr>
          <w:rStyle w:val="color11"/>
          <w:color w:val="auto"/>
          <w:sz w:val="24"/>
          <w:szCs w:val="24"/>
        </w:rPr>
        <w:t>)</w:t>
      </w:r>
    </w:p>
    <w:p w14:paraId="0E8E37AD" w14:textId="77777777" w:rsidR="00A23D35" w:rsidRPr="001F0824" w:rsidRDefault="00A23D35" w:rsidP="00A23D35">
      <w:pPr>
        <w:pStyle w:val="a0"/>
        <w:jc w:val="right"/>
      </w:pPr>
      <w:r w:rsidRPr="001F0824">
        <w:t>«___</w:t>
      </w:r>
      <w:proofErr w:type="gramStart"/>
      <w:r w:rsidRPr="001F0824">
        <w:t>_»_</w:t>
      </w:r>
      <w:proofErr w:type="gramEnd"/>
      <w:r w:rsidRPr="001F0824">
        <w:t>____________20___ г.</w:t>
      </w:r>
    </w:p>
    <w:p w14:paraId="225A09D4" w14:textId="77777777" w:rsidR="001C44B6" w:rsidRPr="001F0824" w:rsidRDefault="001C44B6" w:rsidP="00150A94">
      <w:pPr>
        <w:pStyle w:val="1"/>
        <w:shd w:val="clear" w:color="auto" w:fill="FFFFFF"/>
        <w:spacing w:before="0" w:after="0" w:line="360" w:lineRule="auto"/>
        <w:ind w:left="-540" w:firstLine="0"/>
        <w:jc w:val="center"/>
        <w:rPr>
          <w:rStyle w:val="color11"/>
          <w:b w:val="0"/>
          <w:color w:val="auto"/>
          <w:sz w:val="24"/>
          <w:szCs w:val="24"/>
        </w:rPr>
      </w:pPr>
      <w:r w:rsidRPr="001F0824">
        <w:rPr>
          <w:rStyle w:val="color11"/>
          <w:color w:val="auto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6D7220" w:rsidRPr="001F0824">
        <w:rPr>
          <w:rStyle w:val="color11"/>
          <w:color w:val="auto"/>
          <w:sz w:val="24"/>
          <w:szCs w:val="24"/>
        </w:rPr>
        <w:tab/>
      </w:r>
      <w:r w:rsidR="006D7220" w:rsidRPr="001F0824">
        <w:rPr>
          <w:rStyle w:val="color11"/>
          <w:color w:val="auto"/>
          <w:sz w:val="24"/>
          <w:szCs w:val="24"/>
        </w:rPr>
        <w:tab/>
      </w:r>
      <w:r w:rsidRPr="001F0824">
        <w:rPr>
          <w:rStyle w:val="color11"/>
          <w:b w:val="0"/>
          <w:color w:val="auto"/>
          <w:sz w:val="24"/>
          <w:szCs w:val="24"/>
        </w:rPr>
        <w:t>М.П</w:t>
      </w:r>
    </w:p>
    <w:p w14:paraId="7EE12AD8" w14:textId="77777777" w:rsidR="001C44B6" w:rsidRPr="00150A94" w:rsidRDefault="001C44B6" w:rsidP="006D7220">
      <w:pPr>
        <w:pStyle w:val="1"/>
        <w:shd w:val="clear" w:color="auto" w:fill="FFFFFF"/>
        <w:spacing w:before="0" w:after="0"/>
        <w:ind w:left="0" w:firstLine="0"/>
        <w:jc w:val="center"/>
        <w:rPr>
          <w:rStyle w:val="color11"/>
          <w:color w:val="auto"/>
          <w:sz w:val="24"/>
          <w:szCs w:val="24"/>
        </w:rPr>
      </w:pPr>
      <w:r w:rsidRPr="00150A94">
        <w:rPr>
          <w:rStyle w:val="color11"/>
          <w:color w:val="auto"/>
          <w:sz w:val="24"/>
          <w:szCs w:val="24"/>
        </w:rPr>
        <w:t>ПОЛОЖЕНИЕ</w:t>
      </w:r>
    </w:p>
    <w:p w14:paraId="0B536B8A" w14:textId="77777777" w:rsidR="00150A94" w:rsidRDefault="001C44B6" w:rsidP="006D7220">
      <w:pPr>
        <w:pStyle w:val="1"/>
        <w:shd w:val="clear" w:color="auto" w:fill="FFFFFF"/>
        <w:spacing w:before="0" w:after="0"/>
        <w:ind w:left="0" w:firstLine="0"/>
        <w:jc w:val="center"/>
        <w:rPr>
          <w:rStyle w:val="color11"/>
          <w:color w:val="auto"/>
          <w:sz w:val="24"/>
          <w:szCs w:val="24"/>
        </w:rPr>
      </w:pPr>
      <w:r w:rsidRPr="00150A94">
        <w:rPr>
          <w:rStyle w:val="color11"/>
          <w:color w:val="auto"/>
          <w:sz w:val="24"/>
          <w:szCs w:val="24"/>
        </w:rPr>
        <w:t xml:space="preserve">об установлении гарантийных сроков </w:t>
      </w:r>
    </w:p>
    <w:p w14:paraId="70F27B29" w14:textId="77777777" w:rsidR="009F5B3F" w:rsidRPr="00150A94" w:rsidRDefault="001C44B6" w:rsidP="006D7220">
      <w:pPr>
        <w:pStyle w:val="1"/>
        <w:shd w:val="clear" w:color="auto" w:fill="FFFFFF"/>
        <w:spacing w:before="0" w:after="0"/>
        <w:ind w:left="0" w:firstLine="0"/>
        <w:jc w:val="center"/>
        <w:rPr>
          <w:rStyle w:val="color11"/>
          <w:color w:val="auto"/>
          <w:sz w:val="24"/>
          <w:szCs w:val="24"/>
        </w:rPr>
      </w:pPr>
      <w:r w:rsidRPr="00150A94">
        <w:rPr>
          <w:rStyle w:val="color11"/>
          <w:color w:val="auto"/>
          <w:sz w:val="24"/>
          <w:szCs w:val="24"/>
        </w:rPr>
        <w:t>и сроков службы</w:t>
      </w:r>
      <w:r w:rsidR="00664120" w:rsidRPr="00150A94">
        <w:rPr>
          <w:rStyle w:val="color11"/>
          <w:color w:val="auto"/>
          <w:sz w:val="24"/>
          <w:szCs w:val="24"/>
        </w:rPr>
        <w:t xml:space="preserve"> </w:t>
      </w:r>
      <w:r w:rsidRPr="00150A94">
        <w:rPr>
          <w:rStyle w:val="color11"/>
          <w:color w:val="auto"/>
          <w:sz w:val="24"/>
          <w:szCs w:val="24"/>
        </w:rPr>
        <w:t>при оказании стоматологических услуг</w:t>
      </w:r>
    </w:p>
    <w:p w14:paraId="50C1B882" w14:textId="743CEE22" w:rsidR="001C44B6" w:rsidRDefault="001C44B6" w:rsidP="001F0824">
      <w:pPr>
        <w:pStyle w:val="1"/>
        <w:shd w:val="clear" w:color="auto" w:fill="FFFFFF"/>
        <w:spacing w:before="0" w:after="0"/>
        <w:jc w:val="center"/>
        <w:rPr>
          <w:rStyle w:val="color11"/>
          <w:color w:val="auto"/>
          <w:sz w:val="24"/>
          <w:szCs w:val="24"/>
        </w:rPr>
      </w:pPr>
      <w:r w:rsidRPr="00150A94">
        <w:rPr>
          <w:rStyle w:val="color11"/>
          <w:color w:val="auto"/>
          <w:sz w:val="24"/>
          <w:szCs w:val="24"/>
        </w:rPr>
        <w:t>в</w:t>
      </w:r>
      <w:r w:rsidR="009F5B3F" w:rsidRPr="00150A94">
        <w:rPr>
          <w:rStyle w:val="color11"/>
          <w:color w:val="auto"/>
          <w:sz w:val="24"/>
          <w:szCs w:val="24"/>
        </w:rPr>
        <w:t xml:space="preserve"> </w:t>
      </w:r>
      <w:r w:rsidR="000D5C71">
        <w:rPr>
          <w:rStyle w:val="color11"/>
          <w:color w:val="auto"/>
          <w:sz w:val="24"/>
          <w:szCs w:val="24"/>
        </w:rPr>
        <w:t xml:space="preserve">ООО </w:t>
      </w:r>
      <w:r w:rsidR="001E6DBC" w:rsidRPr="001E6DBC">
        <w:rPr>
          <w:rStyle w:val="color11"/>
          <w:color w:val="auto"/>
          <w:sz w:val="24"/>
          <w:szCs w:val="24"/>
        </w:rPr>
        <w:t>«</w:t>
      </w:r>
      <w:r w:rsidR="00A25AB9">
        <w:rPr>
          <w:rStyle w:val="color11"/>
          <w:color w:val="auto"/>
          <w:sz w:val="24"/>
          <w:szCs w:val="24"/>
        </w:rPr>
        <w:t>КДС</w:t>
      </w:r>
      <w:r w:rsidR="001E6DBC" w:rsidRPr="001E6DBC">
        <w:rPr>
          <w:rStyle w:val="color11"/>
          <w:color w:val="auto"/>
          <w:sz w:val="24"/>
          <w:szCs w:val="24"/>
        </w:rPr>
        <w:t>»</w:t>
      </w:r>
    </w:p>
    <w:p w14:paraId="672A6659" w14:textId="77777777" w:rsidR="009E4183" w:rsidRPr="009E4183" w:rsidRDefault="009E4183" w:rsidP="009E4183">
      <w:pPr>
        <w:pStyle w:val="a0"/>
      </w:pPr>
    </w:p>
    <w:p w14:paraId="2CD88864" w14:textId="77777777" w:rsidR="001C44B6" w:rsidRPr="00150A94" w:rsidRDefault="316253AD" w:rsidP="316253AD">
      <w:pPr>
        <w:numPr>
          <w:ilvl w:val="0"/>
          <w:numId w:val="9"/>
        </w:numPr>
        <w:shd w:val="clear" w:color="auto" w:fill="FFFFFF" w:themeFill="background1"/>
        <w:tabs>
          <w:tab w:val="left" w:pos="993"/>
        </w:tabs>
        <w:spacing w:line="312" w:lineRule="auto"/>
        <w:ind w:left="0" w:firstLine="567"/>
        <w:jc w:val="both"/>
      </w:pPr>
      <w:r>
        <w:t>Настоящее Положение разработано в соответствии с Гражданским кодексом РФ, Законом РФ «О защите прав потребителей» (в редакции Федерального Закона РФ № 2 — ФЗ от 09.01.96 г., Федерального Закона РФ от 17.12.99 г. № 212-Ф3 «О внесении изменений и дополнений в Закон РФ «О защите прав потребителей»), Правилами предоставления платных медицинских услуг населению медицинскими учреждениями (утв. Постановлением Правительства РФ от 04.10.2012 г. № 1006).</w:t>
      </w:r>
    </w:p>
    <w:p w14:paraId="2CB3E057" w14:textId="35728076" w:rsidR="001C44B6" w:rsidRPr="00150A94" w:rsidRDefault="000D5C71" w:rsidP="00397BD4">
      <w:pPr>
        <w:shd w:val="clear" w:color="auto" w:fill="FFFFFF"/>
        <w:tabs>
          <w:tab w:val="left" w:pos="993"/>
        </w:tabs>
        <w:spacing w:line="312" w:lineRule="auto"/>
        <w:ind w:firstLine="567"/>
        <w:jc w:val="both"/>
      </w:pPr>
      <w:r>
        <w:t xml:space="preserve">ООО </w:t>
      </w:r>
      <w:r w:rsidR="001E6DBC" w:rsidRPr="001E6DBC">
        <w:t>«</w:t>
      </w:r>
      <w:r w:rsidR="00C74D6B">
        <w:t xml:space="preserve">КДС» </w:t>
      </w:r>
      <w:r w:rsidR="001C44B6" w:rsidRPr="00150A94">
        <w:t>оказывающ</w:t>
      </w:r>
      <w:r w:rsidR="00A23D35" w:rsidRPr="00A23D35">
        <w:t>ее</w:t>
      </w:r>
      <w:r w:rsidR="001C44B6" w:rsidRPr="00150A94">
        <w:t xml:space="preserve"> стоматологические услуги, является изготовителем (исполнителем), и, одновременно, продавцом стоматологических услуг, а пациенты – потребителями (покупателями) этих услуг.  В связи с этим возникает необходимость в установлении сроков гарантии и сроков службы при оказании стоматологических услуг. В силу положений Закона РФ «О защите прав потребителей», Правил предоставления платных медицинских услуг населению медицинскими учреждениями (утв. Постановлением Правительства РФ от 04.10.2012 г. № 1006) </w:t>
      </w:r>
      <w:r w:rsidR="007F22A8" w:rsidRPr="00150A94">
        <w:t>пациент имеет</w:t>
      </w:r>
      <w:r w:rsidR="001C44B6" w:rsidRPr="00150A94">
        <w:t xml:space="preserve"> право предъявить требования по устранению недостатков и возмещению убытков в течение гарантийного срока, по существенным недостаткам – в течение срока службы. </w:t>
      </w:r>
    </w:p>
    <w:p w14:paraId="001A38C5" w14:textId="77777777" w:rsidR="001C44B6" w:rsidRPr="00150A94" w:rsidRDefault="001C44B6" w:rsidP="00397BD4">
      <w:pPr>
        <w:numPr>
          <w:ilvl w:val="0"/>
          <w:numId w:val="9"/>
        </w:numPr>
        <w:shd w:val="clear" w:color="auto" w:fill="FFFFFF"/>
        <w:tabs>
          <w:tab w:val="left" w:pos="993"/>
        </w:tabs>
        <w:spacing w:line="312" w:lineRule="auto"/>
        <w:ind w:left="0" w:firstLine="567"/>
        <w:jc w:val="both"/>
      </w:pPr>
      <w:r w:rsidRPr="00397BD4">
        <w:rPr>
          <w:b/>
        </w:rPr>
        <w:t>Гарантия</w:t>
      </w:r>
      <w:r w:rsidRPr="00150A94">
        <w:rPr>
          <w:b/>
        </w:rPr>
        <w:t xml:space="preserve"> качества лечения</w:t>
      </w:r>
      <w:r w:rsidRPr="00150A94">
        <w:t xml:space="preserve"> – это определенный минимальный временной промежуток клинического благополучия потребителя (пациента) после лечения, в течение которого не проявляются какие-либо осложнения и сохраняется (функциональная) целостность изготовленных пломб, протезов, шин, </w:t>
      </w:r>
      <w:proofErr w:type="spellStart"/>
      <w:r w:rsidRPr="00150A94">
        <w:t>ортодонтических</w:t>
      </w:r>
      <w:proofErr w:type="spellEnd"/>
      <w:r w:rsidRPr="00150A94">
        <w:t xml:space="preserve"> аппаратов и др.</w:t>
      </w:r>
    </w:p>
    <w:p w14:paraId="08F65A6D" w14:textId="77777777" w:rsidR="001C44B6" w:rsidRPr="00150A94" w:rsidRDefault="001C44B6" w:rsidP="00397BD4">
      <w:pPr>
        <w:shd w:val="clear" w:color="auto" w:fill="FFFFFF"/>
        <w:spacing w:line="312" w:lineRule="auto"/>
        <w:ind w:firstLine="567"/>
        <w:jc w:val="both"/>
      </w:pPr>
      <w:r w:rsidRPr="00150A94">
        <w:rPr>
          <w:b/>
        </w:rPr>
        <w:t>Гарантийный срок</w:t>
      </w:r>
      <w:r w:rsidRPr="00150A94">
        <w:t xml:space="preserve"> – это период, в течение которого, в случае обнаружения недостатка в выполненной работе, потребитель (пациент) вправе по своему выбору потребовать:</w:t>
      </w:r>
    </w:p>
    <w:p w14:paraId="00752F01" w14:textId="77777777" w:rsidR="001C44B6" w:rsidRPr="00150A94" w:rsidRDefault="001C44B6" w:rsidP="009E4183">
      <w:pPr>
        <w:numPr>
          <w:ilvl w:val="0"/>
          <w:numId w:val="10"/>
        </w:numPr>
        <w:shd w:val="clear" w:color="auto" w:fill="FFFFFF"/>
        <w:tabs>
          <w:tab w:val="left" w:pos="284"/>
        </w:tabs>
        <w:spacing w:line="312" w:lineRule="auto"/>
        <w:ind w:left="284" w:hanging="284"/>
        <w:jc w:val="both"/>
      </w:pPr>
      <w:r w:rsidRPr="00150A94">
        <w:t xml:space="preserve">безвозмездного устранения недостатков выполненной работы (оказанной услуги); </w:t>
      </w:r>
    </w:p>
    <w:p w14:paraId="3E4DBB41" w14:textId="77777777" w:rsidR="001C44B6" w:rsidRPr="00150A94" w:rsidRDefault="001C44B6" w:rsidP="009E4183">
      <w:pPr>
        <w:numPr>
          <w:ilvl w:val="0"/>
          <w:numId w:val="10"/>
        </w:numPr>
        <w:shd w:val="clear" w:color="auto" w:fill="FFFFFF"/>
        <w:tabs>
          <w:tab w:val="left" w:pos="284"/>
        </w:tabs>
        <w:spacing w:line="312" w:lineRule="auto"/>
        <w:ind w:left="284" w:hanging="284"/>
        <w:jc w:val="both"/>
      </w:pPr>
      <w:r w:rsidRPr="00150A94">
        <w:t xml:space="preserve">соответствующего уменьшения цены выполненной работы (оказанной услуги); </w:t>
      </w:r>
    </w:p>
    <w:p w14:paraId="207158B6" w14:textId="77777777" w:rsidR="001C44B6" w:rsidRPr="00150A94" w:rsidRDefault="001C44B6" w:rsidP="009E4183">
      <w:pPr>
        <w:numPr>
          <w:ilvl w:val="0"/>
          <w:numId w:val="10"/>
        </w:numPr>
        <w:shd w:val="clear" w:color="auto" w:fill="FFFFFF"/>
        <w:tabs>
          <w:tab w:val="left" w:pos="284"/>
        </w:tabs>
        <w:spacing w:line="312" w:lineRule="auto"/>
        <w:ind w:left="284" w:hanging="284"/>
        <w:jc w:val="both"/>
      </w:pPr>
      <w:r w:rsidRPr="00150A94">
        <w:t>безвозмездного изготовления другой вещи из однородного материала такого же качества или повторного выполнения работы. При этом потребитель (пациент) обязан возвратить ранее переданную ему исполнителем вещь;</w:t>
      </w:r>
    </w:p>
    <w:p w14:paraId="1111DD7C" w14:textId="77777777" w:rsidR="001C44B6" w:rsidRPr="00150A94" w:rsidRDefault="001C44B6" w:rsidP="009E4183">
      <w:pPr>
        <w:numPr>
          <w:ilvl w:val="0"/>
          <w:numId w:val="10"/>
        </w:numPr>
        <w:shd w:val="clear" w:color="auto" w:fill="FFFFFF"/>
        <w:tabs>
          <w:tab w:val="left" w:pos="284"/>
        </w:tabs>
        <w:spacing w:line="312" w:lineRule="auto"/>
        <w:ind w:left="284" w:hanging="284"/>
        <w:jc w:val="both"/>
      </w:pPr>
      <w:r w:rsidRPr="00150A94">
        <w:t xml:space="preserve">возмещения понесенных им расходов по устранению недостатков выполненной работы (оказанной услуги) своими силами или третьими лицами. </w:t>
      </w:r>
      <w:r w:rsidRPr="00150A94">
        <w:tab/>
      </w:r>
    </w:p>
    <w:p w14:paraId="5BC5AAB2" w14:textId="77777777" w:rsidR="001C44B6" w:rsidRPr="00150A94" w:rsidRDefault="001C44B6" w:rsidP="00AF72F8">
      <w:pPr>
        <w:shd w:val="clear" w:color="auto" w:fill="FFFFFF"/>
        <w:spacing w:line="276" w:lineRule="auto"/>
        <w:ind w:firstLine="567"/>
        <w:jc w:val="both"/>
        <w:rPr>
          <w:b/>
        </w:rPr>
      </w:pPr>
      <w:r w:rsidRPr="00150A94">
        <w:lastRenderedPageBreak/>
        <w:t xml:space="preserve">Гарантийный срок исчисляется с момента передачи результата услуги (работы) потребителю (пациенту), </w:t>
      </w:r>
      <w:r w:rsidR="007F22A8" w:rsidRPr="00150A94">
        <w:t>т.е.</w:t>
      </w:r>
      <w:r w:rsidRPr="00150A94">
        <w:t xml:space="preserve"> с момента завершения оказания услуги.</w:t>
      </w:r>
    </w:p>
    <w:p w14:paraId="07F1A8FB" w14:textId="77777777" w:rsidR="00397BD4" w:rsidRDefault="001C44B6" w:rsidP="00AF72F8">
      <w:pPr>
        <w:shd w:val="clear" w:color="auto" w:fill="FFFFFF"/>
        <w:spacing w:line="276" w:lineRule="auto"/>
        <w:ind w:firstLine="567"/>
        <w:jc w:val="both"/>
      </w:pPr>
      <w:r w:rsidRPr="00150A94">
        <w:rPr>
          <w:b/>
        </w:rPr>
        <w:t>Срок службы</w:t>
      </w:r>
      <w:r w:rsidRPr="00150A94">
        <w:t xml:space="preserve"> </w:t>
      </w:r>
      <w:r w:rsidRPr="00150A94">
        <w:rPr>
          <w:bCs/>
          <w:spacing w:val="-4"/>
        </w:rPr>
        <w:t xml:space="preserve">услуги </w:t>
      </w:r>
      <w:r w:rsidRPr="00150A94">
        <w:rPr>
          <w:b/>
          <w:bCs/>
          <w:spacing w:val="-4"/>
        </w:rPr>
        <w:t>(</w:t>
      </w:r>
      <w:r w:rsidRPr="00150A94">
        <w:rPr>
          <w:spacing w:val="-4"/>
        </w:rPr>
        <w:t>това</w:t>
      </w:r>
      <w:r w:rsidRPr="00150A94">
        <w:rPr>
          <w:spacing w:val="3"/>
        </w:rPr>
        <w:t>ра) исчисляется с момента ее завершения (изготовле</w:t>
      </w:r>
      <w:r w:rsidRPr="00150A94">
        <w:rPr>
          <w:spacing w:val="4"/>
        </w:rPr>
        <w:t>ния) и определяется периодом вре</w:t>
      </w:r>
      <w:r w:rsidRPr="00150A94">
        <w:t>мени, в течение которого товар (услуга) приго</w:t>
      </w:r>
      <w:r w:rsidRPr="00150A94">
        <w:rPr>
          <w:spacing w:val="6"/>
        </w:rPr>
        <w:t xml:space="preserve">ден к использованию.  </w:t>
      </w:r>
    </w:p>
    <w:p w14:paraId="3868ADF1" w14:textId="77777777" w:rsidR="001C44B6" w:rsidRPr="00397BD4" w:rsidRDefault="001C44B6" w:rsidP="00AF72F8">
      <w:pPr>
        <w:tabs>
          <w:tab w:val="left" w:pos="709"/>
        </w:tabs>
        <w:spacing w:line="276" w:lineRule="auto"/>
        <w:ind w:firstLine="567"/>
        <w:jc w:val="both"/>
      </w:pPr>
      <w:r w:rsidRPr="00397BD4">
        <w:t xml:space="preserve">В течение установленного срока службы должна быть обеспечена безопасность результата услуги (работы).   </w:t>
      </w:r>
    </w:p>
    <w:p w14:paraId="7870FB28" w14:textId="77777777" w:rsidR="001C44B6" w:rsidRPr="00150A94" w:rsidRDefault="001C44B6" w:rsidP="00AF72F8">
      <w:pPr>
        <w:shd w:val="clear" w:color="auto" w:fill="FFFFFF"/>
        <w:spacing w:line="276" w:lineRule="auto"/>
        <w:jc w:val="both"/>
        <w:rPr>
          <w:b/>
        </w:rPr>
      </w:pPr>
      <w:r w:rsidRPr="00150A94">
        <w:rPr>
          <w:spacing w:val="4"/>
        </w:rPr>
        <w:t xml:space="preserve">Безопасность стоматологической услуги (работы) </w:t>
      </w:r>
      <w:r w:rsidR="007F22A8" w:rsidRPr="00150A94">
        <w:rPr>
          <w:spacing w:val="4"/>
        </w:rPr>
        <w:t>обеспечивается исполнителем</w:t>
      </w:r>
      <w:r w:rsidRPr="00150A94">
        <w:rPr>
          <w:spacing w:val="4"/>
        </w:rPr>
        <w:t xml:space="preserve"> в процессе ее оказания.</w:t>
      </w:r>
    </w:p>
    <w:p w14:paraId="009E2C33" w14:textId="77777777" w:rsidR="001C44B6" w:rsidRPr="00150A94" w:rsidRDefault="001C44B6" w:rsidP="00397BD4">
      <w:pPr>
        <w:shd w:val="clear" w:color="auto" w:fill="FFFFFF"/>
        <w:spacing w:line="312" w:lineRule="auto"/>
        <w:ind w:firstLine="567"/>
        <w:jc w:val="both"/>
        <w:rPr>
          <w:b/>
        </w:rPr>
      </w:pPr>
      <w:r w:rsidRPr="00150A94">
        <w:rPr>
          <w:b/>
        </w:rPr>
        <w:t xml:space="preserve">Несущественный </w:t>
      </w:r>
      <w:r w:rsidRPr="00150A94">
        <w:t xml:space="preserve">  </w:t>
      </w:r>
      <w:r w:rsidRPr="00150A94">
        <w:rPr>
          <w:b/>
        </w:rPr>
        <w:t>недостаток</w:t>
      </w:r>
      <w:r w:rsidRPr="00150A94">
        <w:t xml:space="preserve"> – это несоответствие оказанной стоматологической услуги (работы) обязательным требованиям медицинских стандартов. </w:t>
      </w:r>
    </w:p>
    <w:p w14:paraId="23948CF1" w14:textId="77777777" w:rsidR="001C44B6" w:rsidRPr="00150A94" w:rsidRDefault="001C44B6" w:rsidP="00397BD4">
      <w:pPr>
        <w:shd w:val="clear" w:color="auto" w:fill="FFFFFF"/>
        <w:spacing w:line="312" w:lineRule="auto"/>
        <w:ind w:firstLine="567"/>
        <w:jc w:val="both"/>
      </w:pPr>
      <w:r w:rsidRPr="00150A94">
        <w:rPr>
          <w:b/>
        </w:rPr>
        <w:t>Существенный недостаток</w:t>
      </w:r>
      <w:r w:rsidRPr="00150A94">
        <w:t xml:space="preserve"> </w:t>
      </w:r>
      <w:r w:rsidR="007F22A8" w:rsidRPr="00150A94">
        <w:t>— это</w:t>
      </w:r>
      <w:r w:rsidRPr="00150A94">
        <w:t xml:space="preserve"> недостаток, который делает в течение срока службы невозможным или недоступным использование результата услуги (работы) в соответствии с его целевым назначением, либо который не может быть устранен, либо на устранение которого требуются большие затраты (например: полный перелом протеза или выпадение пломбы).</w:t>
      </w:r>
    </w:p>
    <w:p w14:paraId="4AC8B791" w14:textId="2981124B" w:rsidR="001C44B6" w:rsidRPr="00150A94" w:rsidRDefault="001C44B6" w:rsidP="00397BD4">
      <w:pPr>
        <w:shd w:val="clear" w:color="auto" w:fill="FFFFFF"/>
        <w:spacing w:line="312" w:lineRule="auto"/>
        <w:ind w:firstLine="567"/>
        <w:jc w:val="both"/>
      </w:pPr>
      <w:r w:rsidRPr="00150A94">
        <w:t xml:space="preserve">В случае выявления существенных недостатков в выполненной работе, допущенных по вине исполнителя, </w:t>
      </w:r>
      <w:r w:rsidRPr="00150A94">
        <w:rPr>
          <w:b/>
        </w:rPr>
        <w:t>потребитель (пациент) вправе предъявить исполнителю требование о безвозмездном устранении недостатков, если докажет, что недостатки возникли до принятия им результата работы</w:t>
      </w:r>
      <w:r w:rsidRPr="00150A94">
        <w:t xml:space="preserve"> или по причинам, возникшим до этого мом</w:t>
      </w:r>
      <w:r w:rsidR="00397BD4">
        <w:t xml:space="preserve">ента. </w:t>
      </w:r>
      <w:r w:rsidRPr="00150A94">
        <w:t>Указанные требования должны быть устранены исполнителем в разумные сроки со дня предъявления требований потребителей (пациентов)</w:t>
      </w:r>
    </w:p>
    <w:p w14:paraId="01E4A1A8" w14:textId="77777777" w:rsidR="001C44B6" w:rsidRPr="00150A94" w:rsidRDefault="001C44B6" w:rsidP="00397BD4">
      <w:pPr>
        <w:shd w:val="clear" w:color="auto" w:fill="FFFFFF"/>
        <w:spacing w:line="312" w:lineRule="auto"/>
        <w:ind w:firstLine="567"/>
        <w:jc w:val="both"/>
      </w:pPr>
      <w:r w:rsidRPr="00150A94">
        <w:rPr>
          <w:b/>
        </w:rPr>
        <w:t>Если данное требование не удовлетворено в установленный срок, потребитель (пациент) по своему выбору вправе потребовать:</w:t>
      </w:r>
    </w:p>
    <w:p w14:paraId="3DD57EC4" w14:textId="77777777" w:rsidR="001C44B6" w:rsidRPr="00150A94" w:rsidRDefault="001C44B6" w:rsidP="00397BD4">
      <w:pPr>
        <w:numPr>
          <w:ilvl w:val="0"/>
          <w:numId w:val="11"/>
        </w:numPr>
        <w:shd w:val="clear" w:color="auto" w:fill="FFFFFF"/>
        <w:spacing w:line="312" w:lineRule="auto"/>
        <w:ind w:left="284" w:hanging="284"/>
        <w:jc w:val="both"/>
      </w:pPr>
      <w:r w:rsidRPr="00150A94">
        <w:t>соответственного уменьшения цены за выполненную работу,</w:t>
      </w:r>
    </w:p>
    <w:p w14:paraId="34141230" w14:textId="77777777" w:rsidR="001C44B6" w:rsidRPr="00150A94" w:rsidRDefault="001C44B6" w:rsidP="00397BD4">
      <w:pPr>
        <w:numPr>
          <w:ilvl w:val="0"/>
          <w:numId w:val="11"/>
        </w:numPr>
        <w:shd w:val="clear" w:color="auto" w:fill="FFFFFF"/>
        <w:spacing w:line="312" w:lineRule="auto"/>
        <w:ind w:left="284" w:hanging="284"/>
        <w:jc w:val="both"/>
      </w:pPr>
      <w:r w:rsidRPr="00150A94">
        <w:t>возмещения понесенных им расходов по устранению недостатков выполненной работы</w:t>
      </w:r>
    </w:p>
    <w:p w14:paraId="1EAC109B" w14:textId="77777777" w:rsidR="001C44B6" w:rsidRPr="00150A94" w:rsidRDefault="001C44B6" w:rsidP="007F22A8">
      <w:pPr>
        <w:shd w:val="clear" w:color="auto" w:fill="FFFFFF"/>
        <w:spacing w:line="312" w:lineRule="auto"/>
        <w:ind w:left="284"/>
        <w:jc w:val="both"/>
      </w:pPr>
      <w:r w:rsidRPr="00150A94">
        <w:t>своими силами или третьими лицами,</w:t>
      </w:r>
    </w:p>
    <w:p w14:paraId="28D2217E" w14:textId="77777777" w:rsidR="001C44B6" w:rsidRPr="00150A94" w:rsidRDefault="001C44B6" w:rsidP="00397BD4">
      <w:pPr>
        <w:numPr>
          <w:ilvl w:val="0"/>
          <w:numId w:val="11"/>
        </w:numPr>
        <w:shd w:val="clear" w:color="auto" w:fill="FFFFFF"/>
        <w:spacing w:line="312" w:lineRule="auto"/>
        <w:ind w:left="284" w:hanging="284"/>
        <w:jc w:val="both"/>
      </w:pPr>
      <w:r w:rsidRPr="00150A94">
        <w:t>расторжения договора о выполнении работы (услуги) и возмещения убытков.</w:t>
      </w:r>
    </w:p>
    <w:p w14:paraId="1900A627" w14:textId="77777777" w:rsidR="001C44B6" w:rsidRPr="00150A94" w:rsidRDefault="00397BD4" w:rsidP="316253AD">
      <w:pPr>
        <w:shd w:val="clear" w:color="auto" w:fill="FFFFFF" w:themeFill="background1"/>
        <w:tabs>
          <w:tab w:val="left" w:pos="567"/>
          <w:tab w:val="left" w:pos="993"/>
        </w:tabs>
        <w:spacing w:line="312" w:lineRule="auto"/>
        <w:ind w:left="567" w:hanging="567"/>
        <w:jc w:val="both"/>
      </w:pPr>
      <w:r>
        <w:rPr>
          <w:b/>
        </w:rPr>
        <w:tab/>
      </w:r>
      <w:r w:rsidR="001C44B6" w:rsidRPr="316253AD">
        <w:t>3.</w:t>
      </w:r>
      <w:r>
        <w:tab/>
      </w:r>
      <w:r w:rsidR="001C44B6" w:rsidRPr="00150A94">
        <w:t>В соответствии с действующим законодательством исполнитель:</w:t>
      </w:r>
    </w:p>
    <w:p w14:paraId="46A857F8" w14:textId="77777777" w:rsidR="001C44B6" w:rsidRPr="00150A94" w:rsidRDefault="001C44B6" w:rsidP="00397BD4">
      <w:pPr>
        <w:numPr>
          <w:ilvl w:val="0"/>
          <w:numId w:val="12"/>
        </w:numPr>
        <w:shd w:val="clear" w:color="auto" w:fill="FFFFFF"/>
        <w:spacing w:line="312" w:lineRule="auto"/>
        <w:ind w:left="284" w:hanging="284"/>
        <w:jc w:val="both"/>
      </w:pPr>
      <w:r w:rsidRPr="00150A94">
        <w:t xml:space="preserve">отвечает за недостатки работы (услуги) в течение установленного гарантийного </w:t>
      </w:r>
      <w:r w:rsidR="007F22A8" w:rsidRPr="00150A94">
        <w:t>срока, если</w:t>
      </w:r>
      <w:r w:rsidRPr="00150A94">
        <w:t xml:space="preserve"> не докажет, что они возникли после принятия работы потребителем (пациентом) вследствие нарушения им правил использования результата работ (услуг), действий третьих лиц или непреодолимой силы;</w:t>
      </w:r>
    </w:p>
    <w:p w14:paraId="24CDFD6C" w14:textId="77777777" w:rsidR="001C44B6" w:rsidRPr="00150A94" w:rsidRDefault="001C44B6" w:rsidP="00397BD4">
      <w:pPr>
        <w:numPr>
          <w:ilvl w:val="0"/>
          <w:numId w:val="12"/>
        </w:numPr>
        <w:shd w:val="clear" w:color="auto" w:fill="FFFFFF"/>
        <w:spacing w:line="312" w:lineRule="auto"/>
        <w:ind w:left="284" w:hanging="284"/>
        <w:jc w:val="both"/>
      </w:pPr>
      <w:r w:rsidRPr="00150A94">
        <w:t>отвечает в течение установленного срока службы только за существенные недостатки работы (услуги), если потребитель (пациент) докажет, что недостатки возникли до принятия им результата работы (услуги) или по причинам, возникшим до этого момента;</w:t>
      </w:r>
    </w:p>
    <w:p w14:paraId="34C7B1BD" w14:textId="77777777" w:rsidR="001C44B6" w:rsidRPr="00150A94" w:rsidRDefault="001C44B6" w:rsidP="00397BD4">
      <w:pPr>
        <w:numPr>
          <w:ilvl w:val="0"/>
          <w:numId w:val="12"/>
        </w:numPr>
        <w:shd w:val="clear" w:color="auto" w:fill="FFFFFF"/>
        <w:spacing w:line="312" w:lineRule="auto"/>
        <w:ind w:left="284" w:hanging="284"/>
        <w:jc w:val="both"/>
      </w:pPr>
      <w:r w:rsidRPr="00150A94">
        <w:t>в соответствии со ст. 10</w:t>
      </w:r>
      <w:r w:rsidRPr="00150A94">
        <w:rPr>
          <w:b/>
        </w:rPr>
        <w:t xml:space="preserve"> </w:t>
      </w:r>
      <w:r w:rsidRPr="00150A94">
        <w:t xml:space="preserve">ФЗ «О защите прав потребителей» доводит до сведения потребителя указанные сроки службы и гарантийные сроки (в виде информации в уголке </w:t>
      </w:r>
      <w:r w:rsidR="007F22A8" w:rsidRPr="00150A94">
        <w:t>потребителя)</w:t>
      </w:r>
      <w:r w:rsidRPr="00150A94">
        <w:t xml:space="preserve">.  </w:t>
      </w:r>
    </w:p>
    <w:p w14:paraId="419CF39E" w14:textId="77777777" w:rsidR="001C44B6" w:rsidRPr="00150A94" w:rsidRDefault="001C44B6" w:rsidP="00397BD4">
      <w:pPr>
        <w:numPr>
          <w:ilvl w:val="0"/>
          <w:numId w:val="12"/>
        </w:numPr>
        <w:shd w:val="clear" w:color="auto" w:fill="FFFFFF"/>
        <w:spacing w:line="312" w:lineRule="auto"/>
        <w:ind w:left="284" w:hanging="284"/>
        <w:jc w:val="both"/>
      </w:pPr>
      <w:r w:rsidRPr="00150A94">
        <w:t xml:space="preserve">рекомендует потребителю (пациенту) проведение необходимых мероприятий по уходу за состоянием полости рта (периодичность профилактических осмотров, проведение </w:t>
      </w:r>
      <w:r w:rsidRPr="00150A94">
        <w:lastRenderedPageBreak/>
        <w:t xml:space="preserve">гигиенических мероприятий, уход за протезами, постоянное наблюдение за имплантатами и </w:t>
      </w:r>
      <w:r w:rsidR="007F22A8" w:rsidRPr="00150A94">
        <w:t>т. д.</w:t>
      </w:r>
      <w:r w:rsidRPr="00150A94">
        <w:t xml:space="preserve">) в соответствии с установленными стандартами. </w:t>
      </w:r>
    </w:p>
    <w:p w14:paraId="5340C7D7" w14:textId="77777777" w:rsidR="001C44B6" w:rsidRPr="00150A94" w:rsidRDefault="001C44B6" w:rsidP="00397BD4">
      <w:pPr>
        <w:shd w:val="clear" w:color="auto" w:fill="FFFFFF"/>
        <w:spacing w:line="312" w:lineRule="auto"/>
        <w:ind w:firstLine="567"/>
        <w:jc w:val="both"/>
      </w:pPr>
      <w:r w:rsidRPr="00150A94">
        <w:t>В случае несоблюдения потребителем (пациентом) указанных требований, последний лишается права ссылаться на недостатки (дефекты) в работе, возникшие в результате несоблюдения указанных требований.</w:t>
      </w:r>
    </w:p>
    <w:p w14:paraId="363898D9" w14:textId="77777777" w:rsidR="001C44B6" w:rsidRPr="00150A94" w:rsidRDefault="316253AD" w:rsidP="316253AD">
      <w:pPr>
        <w:shd w:val="clear" w:color="auto" w:fill="FFFFFF" w:themeFill="background1"/>
        <w:tabs>
          <w:tab w:val="left" w:pos="993"/>
        </w:tabs>
        <w:spacing w:line="312" w:lineRule="auto"/>
        <w:ind w:firstLine="567"/>
        <w:jc w:val="both"/>
      </w:pPr>
      <w:r>
        <w:t>4.</w:t>
      </w:r>
      <w:r w:rsidR="001C44B6">
        <w:tab/>
      </w:r>
      <w:r>
        <w:t>Настоящее Положение действует в течение всего периода времени, пока не будут приняты соответствующие нормативные акты на федеральном или областном уровне, регулирующие взаимоотношения потребителей и медицинских организаций, оказывающих стоматологические услуги.</w:t>
      </w:r>
    </w:p>
    <w:p w14:paraId="505BA3F1" w14:textId="77777777" w:rsidR="001C44B6" w:rsidRPr="00150A94" w:rsidRDefault="316253AD" w:rsidP="316253AD">
      <w:pPr>
        <w:shd w:val="clear" w:color="auto" w:fill="FFFFFF" w:themeFill="background1"/>
        <w:tabs>
          <w:tab w:val="left" w:pos="993"/>
        </w:tabs>
        <w:spacing w:line="312" w:lineRule="auto"/>
        <w:ind w:firstLine="567"/>
        <w:jc w:val="both"/>
      </w:pPr>
      <w:r>
        <w:t xml:space="preserve"> 5.</w:t>
      </w:r>
      <w:r w:rsidR="001C44B6">
        <w:tab/>
      </w:r>
      <w:r>
        <w:t>В соответствии с установленными гарантиями Исполнитель безвозмездно в течение гарантийного срока устранит все недостатки, если эти недостатки не связаны с нарушениями потребителем (пациентом) предварительно сообщенных ему условий сохранения гарантий.</w:t>
      </w:r>
    </w:p>
    <w:p w14:paraId="44285DB5" w14:textId="77777777" w:rsidR="001C44B6" w:rsidRPr="00150A94" w:rsidRDefault="316253AD" w:rsidP="316253AD">
      <w:pPr>
        <w:shd w:val="clear" w:color="auto" w:fill="FFFFFF" w:themeFill="background1"/>
        <w:tabs>
          <w:tab w:val="left" w:pos="993"/>
        </w:tabs>
        <w:spacing w:line="312" w:lineRule="auto"/>
        <w:ind w:firstLine="567"/>
        <w:jc w:val="both"/>
      </w:pPr>
      <w:r>
        <w:t>6.</w:t>
      </w:r>
      <w:r w:rsidR="001C44B6">
        <w:tab/>
      </w:r>
      <w:r>
        <w:t>При обнаружении в период установленного гарантийного срока недостатков, а в период срока службы существенных недостатков выполненной работы (услуги), потребитель (пациент) должен в первую очередь обратиться с претензией к Исполнителю.</w:t>
      </w:r>
    </w:p>
    <w:p w14:paraId="0A37501D" w14:textId="77777777" w:rsidR="009E4183" w:rsidRPr="009E4183" w:rsidRDefault="009E4183" w:rsidP="006D7220">
      <w:pPr>
        <w:pStyle w:val="1"/>
        <w:shd w:val="clear" w:color="auto" w:fill="FFFFFF"/>
        <w:spacing w:before="0" w:after="0"/>
        <w:ind w:left="0" w:firstLine="0"/>
        <w:jc w:val="center"/>
        <w:rPr>
          <w:bCs w:val="0"/>
          <w:color w:val="auto"/>
          <w:sz w:val="24"/>
          <w:szCs w:val="24"/>
        </w:rPr>
      </w:pPr>
    </w:p>
    <w:p w14:paraId="77E4BAA3" w14:textId="77777777" w:rsidR="001C44B6" w:rsidRPr="00150A94" w:rsidRDefault="001C44B6" w:rsidP="006D7220">
      <w:pPr>
        <w:pStyle w:val="1"/>
        <w:shd w:val="clear" w:color="auto" w:fill="FFFFFF"/>
        <w:spacing w:before="0" w:after="0"/>
        <w:ind w:left="0" w:firstLine="0"/>
        <w:jc w:val="center"/>
        <w:rPr>
          <w:bCs w:val="0"/>
          <w:color w:val="auto"/>
          <w:sz w:val="24"/>
          <w:szCs w:val="24"/>
        </w:rPr>
      </w:pPr>
      <w:r w:rsidRPr="00150A94">
        <w:rPr>
          <w:color w:val="auto"/>
          <w:sz w:val="24"/>
          <w:szCs w:val="24"/>
        </w:rPr>
        <w:t>Гарантийные сроки и сроки службы</w:t>
      </w:r>
    </w:p>
    <w:p w14:paraId="19755784" w14:textId="77777777" w:rsidR="001C44B6" w:rsidRDefault="001C44B6" w:rsidP="006D7220">
      <w:pPr>
        <w:pStyle w:val="1"/>
        <w:shd w:val="clear" w:color="auto" w:fill="FFFFFF"/>
        <w:spacing w:before="0" w:after="0"/>
        <w:ind w:left="0" w:firstLine="0"/>
        <w:jc w:val="center"/>
        <w:rPr>
          <w:bCs w:val="0"/>
          <w:color w:val="auto"/>
          <w:sz w:val="24"/>
          <w:szCs w:val="24"/>
        </w:rPr>
      </w:pPr>
      <w:r w:rsidRPr="00150A94">
        <w:rPr>
          <w:bCs w:val="0"/>
          <w:color w:val="auto"/>
          <w:sz w:val="24"/>
          <w:szCs w:val="24"/>
        </w:rPr>
        <w:t xml:space="preserve">на медицинские </w:t>
      </w:r>
      <w:r w:rsidR="007F22A8" w:rsidRPr="00150A94">
        <w:rPr>
          <w:bCs w:val="0"/>
          <w:color w:val="auto"/>
          <w:sz w:val="24"/>
          <w:szCs w:val="24"/>
        </w:rPr>
        <w:t>стоматологические услуги</w:t>
      </w:r>
      <w:r w:rsidRPr="00150A94">
        <w:rPr>
          <w:bCs w:val="0"/>
          <w:color w:val="auto"/>
          <w:sz w:val="24"/>
          <w:szCs w:val="24"/>
        </w:rPr>
        <w:t xml:space="preserve"> (работы).</w:t>
      </w:r>
    </w:p>
    <w:p w14:paraId="5DAB6C7B" w14:textId="77777777" w:rsidR="009E4183" w:rsidRPr="009E4183" w:rsidRDefault="009E4183" w:rsidP="009E4183">
      <w:pPr>
        <w:pStyle w:val="a0"/>
      </w:pPr>
    </w:p>
    <w:p w14:paraId="0878F3ED" w14:textId="77777777" w:rsidR="001C44B6" w:rsidRPr="00150A94" w:rsidRDefault="001C44B6" w:rsidP="009E4183">
      <w:pPr>
        <w:numPr>
          <w:ilvl w:val="0"/>
          <w:numId w:val="3"/>
        </w:numPr>
        <w:shd w:val="clear" w:color="auto" w:fill="FFFFFF"/>
        <w:tabs>
          <w:tab w:val="left" w:pos="284"/>
        </w:tabs>
        <w:spacing w:line="312" w:lineRule="auto"/>
        <w:ind w:left="0" w:firstLine="0"/>
        <w:jc w:val="both"/>
        <w:rPr>
          <w:b/>
        </w:rPr>
      </w:pPr>
      <w:r w:rsidRPr="00150A94">
        <w:rPr>
          <w:b/>
        </w:rPr>
        <w:t>Обязательные гарантии</w:t>
      </w:r>
      <w:r w:rsidR="009E4183">
        <w:rPr>
          <w:b/>
        </w:rPr>
        <w:t>.</w:t>
      </w:r>
    </w:p>
    <w:p w14:paraId="079ADC07" w14:textId="77777777" w:rsidR="001C44B6" w:rsidRPr="00150A94" w:rsidRDefault="001C44B6" w:rsidP="006D7220">
      <w:pPr>
        <w:shd w:val="clear" w:color="auto" w:fill="FFFFFF"/>
        <w:spacing w:line="312" w:lineRule="auto"/>
        <w:jc w:val="both"/>
        <w:rPr>
          <w:rFonts w:eastAsia="Symbol"/>
        </w:rPr>
      </w:pPr>
      <w:r w:rsidRPr="00150A94">
        <w:rPr>
          <w:b/>
        </w:rPr>
        <w:t>Исполнитель при оказании медицинских стоматологических услуг гарантирует</w:t>
      </w:r>
      <w:r w:rsidRPr="00150A94">
        <w:t>:</w:t>
      </w:r>
    </w:p>
    <w:p w14:paraId="5249835B" w14:textId="77777777" w:rsidR="001C44B6" w:rsidRPr="00150A94" w:rsidRDefault="001C44B6" w:rsidP="009E4183">
      <w:pPr>
        <w:numPr>
          <w:ilvl w:val="0"/>
          <w:numId w:val="13"/>
        </w:numPr>
        <w:shd w:val="clear" w:color="auto" w:fill="FFFFFF"/>
        <w:tabs>
          <w:tab w:val="left" w:pos="284"/>
        </w:tabs>
        <w:spacing w:line="312" w:lineRule="auto"/>
        <w:ind w:left="284" w:hanging="284"/>
        <w:jc w:val="both"/>
        <w:rPr>
          <w:rFonts w:eastAsia="Symbol"/>
        </w:rPr>
      </w:pPr>
      <w:r w:rsidRPr="00150A94">
        <w:t xml:space="preserve">безопасность – обеспечивается </w:t>
      </w:r>
      <w:r w:rsidR="007F22A8" w:rsidRPr="00150A94">
        <w:rPr>
          <w:iCs/>
        </w:rPr>
        <w:t>строгим</w:t>
      </w:r>
      <w:r w:rsidR="007F22A8" w:rsidRPr="0002357A">
        <w:rPr>
          <w:iCs/>
        </w:rPr>
        <w:t xml:space="preserve"> соблюдением</w:t>
      </w:r>
      <w:r w:rsidRPr="00150A94">
        <w:rPr>
          <w:iCs/>
        </w:rPr>
        <w:t xml:space="preserve"> всех этапов дезинфекции и стерилизации медицинских инструментов и медицинского оборудования (</w:t>
      </w:r>
      <w:r w:rsidRPr="00150A94">
        <w:t xml:space="preserve">в клинике проводится комплекс санитарно-эпидемиологических мероприятий по </w:t>
      </w:r>
      <w:r w:rsidRPr="00150A94">
        <w:rPr>
          <w:iCs/>
        </w:rPr>
        <w:t>программам «</w:t>
      </w:r>
      <w:proofErr w:type="spellStart"/>
      <w:r w:rsidRPr="00150A94">
        <w:rPr>
          <w:iCs/>
        </w:rPr>
        <w:t>АнтиСпид</w:t>
      </w:r>
      <w:proofErr w:type="spellEnd"/>
      <w:r w:rsidRPr="00150A94">
        <w:rPr>
          <w:iCs/>
        </w:rPr>
        <w:t>», «</w:t>
      </w:r>
      <w:proofErr w:type="spellStart"/>
      <w:r w:rsidRPr="00150A94">
        <w:rPr>
          <w:iCs/>
        </w:rPr>
        <w:t>АнтиГепатит</w:t>
      </w:r>
      <w:proofErr w:type="spellEnd"/>
      <w:r w:rsidRPr="00150A94">
        <w:rPr>
          <w:iCs/>
        </w:rPr>
        <w:t xml:space="preserve">»), а также </w:t>
      </w:r>
      <w:r w:rsidRPr="00150A94">
        <w:t>использованием разрешенных к применению Минздравом РФ технологий и материалов, не утративших сроков годности на момент оказания услуги;</w:t>
      </w:r>
    </w:p>
    <w:p w14:paraId="21CDF8FA" w14:textId="77777777" w:rsidR="001C44B6" w:rsidRPr="00150A94" w:rsidRDefault="001C44B6" w:rsidP="009E4183">
      <w:pPr>
        <w:numPr>
          <w:ilvl w:val="0"/>
          <w:numId w:val="13"/>
        </w:numPr>
        <w:shd w:val="clear" w:color="auto" w:fill="FFFFFF"/>
        <w:tabs>
          <w:tab w:val="left" w:pos="284"/>
        </w:tabs>
        <w:spacing w:line="312" w:lineRule="auto"/>
        <w:ind w:left="284" w:hanging="284"/>
        <w:jc w:val="both"/>
        <w:rPr>
          <w:rFonts w:eastAsia="Symbol"/>
        </w:rPr>
      </w:pPr>
      <w:r w:rsidRPr="00150A94">
        <w:t xml:space="preserve">предоставление полной, достоверной и доступной по форме информации о состоянии здоровья потребителя (пациента) с учетом его права. </w:t>
      </w:r>
    </w:p>
    <w:p w14:paraId="48433BC0" w14:textId="77777777" w:rsidR="001C44B6" w:rsidRPr="00150A94" w:rsidRDefault="001C44B6" w:rsidP="009E4183">
      <w:pPr>
        <w:numPr>
          <w:ilvl w:val="0"/>
          <w:numId w:val="13"/>
        </w:numPr>
        <w:shd w:val="clear" w:color="auto" w:fill="FFFFFF"/>
        <w:tabs>
          <w:tab w:val="left" w:pos="284"/>
        </w:tabs>
        <w:spacing w:line="312" w:lineRule="auto"/>
        <w:ind w:left="284" w:hanging="284"/>
        <w:jc w:val="both"/>
        <w:rPr>
          <w:rFonts w:eastAsia="Symbol"/>
        </w:rPr>
      </w:pPr>
      <w:r w:rsidRPr="00150A94">
        <w:rPr>
          <w:iCs/>
        </w:rPr>
        <w:t>составление рекомендуемого (предлага</w:t>
      </w:r>
      <w:r w:rsidRPr="00150A94">
        <w:rPr>
          <w:iCs/>
        </w:rPr>
        <w:softHyphen/>
        <w:t>емого) плана лечения;</w:t>
      </w:r>
    </w:p>
    <w:p w14:paraId="0CE36AE0" w14:textId="77777777" w:rsidR="001C44B6" w:rsidRPr="00150A94" w:rsidRDefault="001C44B6" w:rsidP="009E4183">
      <w:pPr>
        <w:numPr>
          <w:ilvl w:val="0"/>
          <w:numId w:val="13"/>
        </w:numPr>
        <w:shd w:val="clear" w:color="auto" w:fill="FFFFFF"/>
        <w:tabs>
          <w:tab w:val="left" w:pos="284"/>
        </w:tabs>
        <w:spacing w:line="312" w:lineRule="auto"/>
        <w:ind w:left="284" w:hanging="284"/>
        <w:jc w:val="both"/>
        <w:rPr>
          <w:rFonts w:eastAsia="Symbol"/>
        </w:rPr>
      </w:pPr>
      <w:r w:rsidRPr="00150A94">
        <w:t xml:space="preserve">оказание видов стоматологических услуг в соответствии с Лицензией;  </w:t>
      </w:r>
    </w:p>
    <w:p w14:paraId="2AD80A88" w14:textId="77777777" w:rsidR="001C44B6" w:rsidRPr="00150A94" w:rsidRDefault="001C44B6" w:rsidP="009E4183">
      <w:pPr>
        <w:numPr>
          <w:ilvl w:val="0"/>
          <w:numId w:val="13"/>
        </w:numPr>
        <w:shd w:val="clear" w:color="auto" w:fill="FFFFFF"/>
        <w:tabs>
          <w:tab w:val="left" w:pos="284"/>
        </w:tabs>
        <w:spacing w:line="312" w:lineRule="auto"/>
        <w:ind w:left="284" w:hanging="284"/>
        <w:jc w:val="both"/>
        <w:rPr>
          <w:rFonts w:eastAsia="Symbol"/>
        </w:rPr>
      </w:pPr>
      <w:r w:rsidRPr="00150A94">
        <w:t>проведение лечения специалистами, имеющими сертификаты, подтверждающие право на осуществление данного вида медицинской деятельности;</w:t>
      </w:r>
    </w:p>
    <w:p w14:paraId="41BCA9CC" w14:textId="77777777" w:rsidR="001C44B6" w:rsidRPr="00150A94" w:rsidRDefault="001C44B6" w:rsidP="009E4183">
      <w:pPr>
        <w:numPr>
          <w:ilvl w:val="0"/>
          <w:numId w:val="13"/>
        </w:numPr>
        <w:shd w:val="clear" w:color="auto" w:fill="FFFFFF"/>
        <w:tabs>
          <w:tab w:val="left" w:pos="-180"/>
          <w:tab w:val="left" w:pos="0"/>
          <w:tab w:val="left" w:pos="284"/>
        </w:tabs>
        <w:spacing w:line="312" w:lineRule="auto"/>
        <w:ind w:left="284" w:hanging="284"/>
        <w:jc w:val="both"/>
        <w:rPr>
          <w:rFonts w:eastAsia="Symbol"/>
        </w:rPr>
      </w:pPr>
      <w:r w:rsidRPr="00150A94">
        <w:t>тщательное соблюдение технологий лечения, что предполагает профессиональную подготовку врачей, зубных техников и ассистентов;</w:t>
      </w:r>
    </w:p>
    <w:p w14:paraId="2825BDF7" w14:textId="77777777" w:rsidR="001C44B6" w:rsidRPr="00150A94" w:rsidRDefault="001C44B6" w:rsidP="009E4183">
      <w:pPr>
        <w:numPr>
          <w:ilvl w:val="0"/>
          <w:numId w:val="13"/>
        </w:numPr>
        <w:shd w:val="clear" w:color="auto" w:fill="FFFFFF"/>
        <w:tabs>
          <w:tab w:val="left" w:pos="284"/>
        </w:tabs>
        <w:spacing w:line="312" w:lineRule="auto"/>
        <w:ind w:left="284" w:hanging="284"/>
        <w:jc w:val="both"/>
        <w:rPr>
          <w:rFonts w:eastAsia="Symbol"/>
        </w:rPr>
      </w:pPr>
      <w:r w:rsidRPr="00150A94">
        <w:rPr>
          <w:iCs/>
        </w:rPr>
        <w:t xml:space="preserve">индивидуальный подбор анестетиков, </w:t>
      </w:r>
      <w:r w:rsidRPr="00150A94">
        <w:t>что позволяет в максимальной степени ис</w:t>
      </w:r>
      <w:r w:rsidRPr="00150A94">
        <w:softHyphen/>
        <w:t>ключить болевые ощущения, учитывая при этом возраст потребителя (пациента), его аллергологический статус, показатели общего здо</w:t>
      </w:r>
      <w:r w:rsidRPr="00150A94">
        <w:softHyphen/>
        <w:t xml:space="preserve">ровья и опыт лечения у стоматологов; </w:t>
      </w:r>
    </w:p>
    <w:p w14:paraId="56D469DB" w14:textId="77777777" w:rsidR="001C44B6" w:rsidRPr="00150A94" w:rsidRDefault="001C44B6" w:rsidP="009E4183">
      <w:pPr>
        <w:numPr>
          <w:ilvl w:val="0"/>
          <w:numId w:val="13"/>
        </w:numPr>
        <w:shd w:val="clear" w:color="auto" w:fill="FFFFFF"/>
        <w:tabs>
          <w:tab w:val="left" w:pos="284"/>
        </w:tabs>
        <w:spacing w:line="312" w:lineRule="auto"/>
        <w:ind w:left="284" w:hanging="284"/>
        <w:jc w:val="both"/>
        <w:rPr>
          <w:rFonts w:eastAsia="Symbol"/>
        </w:rPr>
      </w:pPr>
      <w:r w:rsidRPr="00150A94">
        <w:t>мероприятия по устранению и снижению степени осложнений, которые могут возникнуть в процессе или после оказания услуги;</w:t>
      </w:r>
    </w:p>
    <w:p w14:paraId="754F4ACC" w14:textId="77777777" w:rsidR="001C44B6" w:rsidRPr="00150A94" w:rsidRDefault="001C44B6" w:rsidP="009E4183">
      <w:pPr>
        <w:numPr>
          <w:ilvl w:val="0"/>
          <w:numId w:val="13"/>
        </w:numPr>
        <w:shd w:val="clear" w:color="auto" w:fill="FFFFFF"/>
        <w:tabs>
          <w:tab w:val="left" w:pos="284"/>
        </w:tabs>
        <w:spacing w:line="312" w:lineRule="auto"/>
        <w:ind w:left="284" w:hanging="284"/>
        <w:jc w:val="both"/>
        <w:rPr>
          <w:rFonts w:eastAsia="Symbol"/>
        </w:rPr>
      </w:pPr>
      <w:r w:rsidRPr="00150A94">
        <w:rPr>
          <w:iCs/>
        </w:rPr>
        <w:lastRenderedPageBreak/>
        <w:t xml:space="preserve">проведение контрольных осмотров </w:t>
      </w:r>
      <w:r w:rsidRPr="00150A94">
        <w:t xml:space="preserve">— по показаниям, после сложного лечения или при необходимости </w:t>
      </w:r>
      <w:r w:rsidR="007F22A8" w:rsidRPr="00150A94">
        <w:t>предупреждения нежела</w:t>
      </w:r>
      <w:r w:rsidR="007F22A8" w:rsidRPr="00150A94">
        <w:softHyphen/>
        <w:t>тельных</w:t>
      </w:r>
      <w:r w:rsidRPr="00150A94">
        <w:t xml:space="preserve"> последствий;</w:t>
      </w:r>
    </w:p>
    <w:p w14:paraId="5892A329" w14:textId="77777777" w:rsidR="001C44B6" w:rsidRPr="00150A94" w:rsidRDefault="001C44B6" w:rsidP="009E4183">
      <w:pPr>
        <w:numPr>
          <w:ilvl w:val="0"/>
          <w:numId w:val="13"/>
        </w:numPr>
        <w:shd w:val="clear" w:color="auto" w:fill="FFFFFF"/>
        <w:tabs>
          <w:tab w:val="left" w:pos="284"/>
        </w:tabs>
        <w:spacing w:line="312" w:lineRule="auto"/>
        <w:ind w:left="284" w:hanging="284"/>
        <w:jc w:val="both"/>
        <w:rPr>
          <w:rFonts w:eastAsia="Symbol"/>
          <w:iCs/>
        </w:rPr>
      </w:pPr>
      <w:r w:rsidRPr="00150A94">
        <w:rPr>
          <w:iCs/>
        </w:rPr>
        <w:t>проведение бесплатных профилактичес</w:t>
      </w:r>
      <w:r w:rsidRPr="00150A94">
        <w:rPr>
          <w:iCs/>
        </w:rPr>
        <w:softHyphen/>
        <w:t xml:space="preserve">ких осмотров </w:t>
      </w:r>
      <w:r w:rsidRPr="00150A94">
        <w:t>с частотой, определяемой врачом;</w:t>
      </w:r>
    </w:p>
    <w:p w14:paraId="72445CE1" w14:textId="77777777" w:rsidR="001C44B6" w:rsidRPr="00150A94" w:rsidRDefault="001C44B6" w:rsidP="009E4183">
      <w:pPr>
        <w:numPr>
          <w:ilvl w:val="0"/>
          <w:numId w:val="13"/>
        </w:numPr>
        <w:shd w:val="clear" w:color="auto" w:fill="FFFFFF"/>
        <w:tabs>
          <w:tab w:val="left" w:pos="284"/>
        </w:tabs>
        <w:spacing w:line="312" w:lineRule="auto"/>
        <w:ind w:left="284" w:hanging="284"/>
        <w:jc w:val="both"/>
      </w:pPr>
      <w:r w:rsidRPr="00150A94">
        <w:rPr>
          <w:iCs/>
        </w:rPr>
        <w:t>динамический контроль процесса и ре</w:t>
      </w:r>
      <w:r w:rsidRPr="00150A94">
        <w:rPr>
          <w:iCs/>
        </w:rPr>
        <w:softHyphen/>
        <w:t>зультатов оказания медицинской услуги;</w:t>
      </w:r>
    </w:p>
    <w:p w14:paraId="216A96F1" w14:textId="77777777" w:rsidR="001C44B6" w:rsidRPr="00150A94" w:rsidRDefault="009E4183" w:rsidP="009E4183">
      <w:pPr>
        <w:shd w:val="clear" w:color="auto" w:fill="FFFFFF"/>
        <w:tabs>
          <w:tab w:val="left" w:pos="180"/>
        </w:tabs>
        <w:spacing w:line="312" w:lineRule="auto"/>
        <w:ind w:firstLine="567"/>
        <w:jc w:val="both"/>
        <w:rPr>
          <w:b/>
          <w:i/>
        </w:rPr>
      </w:pPr>
      <w:r>
        <w:tab/>
      </w:r>
      <w:r w:rsidR="001C44B6" w:rsidRPr="00150A94">
        <w:rPr>
          <w:b/>
          <w:i/>
        </w:rPr>
        <w:t>Совокупность указанных обязательных гарантий, обеспеченных Исполнителем, создает предпосылку для качественного оказания стоматологических услуг и устойчивости их результатов.</w:t>
      </w:r>
    </w:p>
    <w:p w14:paraId="02EB378F" w14:textId="77777777" w:rsidR="009E4183" w:rsidRDefault="009E4183" w:rsidP="006D7220">
      <w:pPr>
        <w:shd w:val="clear" w:color="auto" w:fill="FFFFFF"/>
        <w:tabs>
          <w:tab w:val="left" w:pos="180"/>
        </w:tabs>
        <w:spacing w:line="312" w:lineRule="auto"/>
        <w:jc w:val="both"/>
      </w:pPr>
    </w:p>
    <w:p w14:paraId="6027B85D" w14:textId="77777777" w:rsidR="001C44B6" w:rsidRPr="00150A94" w:rsidRDefault="001C44B6" w:rsidP="009E4183">
      <w:pPr>
        <w:shd w:val="clear" w:color="auto" w:fill="FFFFFF"/>
        <w:tabs>
          <w:tab w:val="left" w:pos="284"/>
        </w:tabs>
        <w:spacing w:line="312" w:lineRule="auto"/>
        <w:jc w:val="both"/>
        <w:rPr>
          <w:b/>
        </w:rPr>
      </w:pPr>
      <w:r w:rsidRPr="00150A94">
        <w:rPr>
          <w:b/>
          <w:lang w:val="en-US"/>
        </w:rPr>
        <w:t>II</w:t>
      </w:r>
      <w:r w:rsidR="009E4183">
        <w:rPr>
          <w:b/>
        </w:rPr>
        <w:t>.</w:t>
      </w:r>
      <w:r w:rsidR="009E4183">
        <w:rPr>
          <w:b/>
        </w:rPr>
        <w:tab/>
      </w:r>
      <w:r w:rsidRPr="00150A94">
        <w:rPr>
          <w:b/>
          <w:bCs/>
        </w:rPr>
        <w:t xml:space="preserve">Гарантийные </w:t>
      </w:r>
      <w:r w:rsidR="007F22A8" w:rsidRPr="00150A94">
        <w:rPr>
          <w:b/>
          <w:bCs/>
        </w:rPr>
        <w:t>сроки и</w:t>
      </w:r>
      <w:r w:rsidRPr="00150A94">
        <w:rPr>
          <w:b/>
          <w:bCs/>
        </w:rPr>
        <w:t xml:space="preserve"> сроки службы </w:t>
      </w:r>
      <w:r w:rsidRPr="00150A94">
        <w:rPr>
          <w:b/>
        </w:rPr>
        <w:t>по видам стоматологических услуг</w:t>
      </w:r>
      <w:r w:rsidR="009E4183">
        <w:rPr>
          <w:b/>
        </w:rPr>
        <w:t>:</w:t>
      </w:r>
    </w:p>
    <w:p w14:paraId="01E55952" w14:textId="77777777" w:rsidR="001C44B6" w:rsidRPr="00B71126" w:rsidRDefault="316253AD" w:rsidP="316253AD">
      <w:pPr>
        <w:numPr>
          <w:ilvl w:val="0"/>
          <w:numId w:val="14"/>
        </w:numPr>
        <w:shd w:val="clear" w:color="auto" w:fill="FFFFFF" w:themeFill="background1"/>
        <w:spacing w:line="312" w:lineRule="auto"/>
        <w:ind w:left="284" w:hanging="284"/>
        <w:jc w:val="both"/>
        <w:rPr>
          <w:b/>
          <w:bCs/>
          <w:color w:val="000000" w:themeColor="text1"/>
        </w:rPr>
      </w:pPr>
      <w:r w:rsidRPr="316253AD">
        <w:rPr>
          <w:b/>
          <w:bCs/>
        </w:rPr>
        <w:t>Услуги по терапевтической стоматологии:</w:t>
      </w:r>
    </w:p>
    <w:p w14:paraId="56C4DB7A" w14:textId="77777777" w:rsidR="001C44B6" w:rsidRPr="00150A94" w:rsidRDefault="007F22A8" w:rsidP="00320513">
      <w:pPr>
        <w:shd w:val="clear" w:color="auto" w:fill="FFFFFF"/>
        <w:spacing w:line="312" w:lineRule="auto"/>
        <w:ind w:firstLine="567"/>
        <w:jc w:val="both"/>
        <w:rPr>
          <w:b/>
          <w:i/>
        </w:rPr>
      </w:pPr>
      <w:r w:rsidRPr="00150A94">
        <w:rPr>
          <w:bCs/>
        </w:rPr>
        <w:t>К</w:t>
      </w:r>
      <w:r w:rsidRPr="000B49D9">
        <w:rPr>
          <w:b/>
          <w:bCs/>
        </w:rPr>
        <w:t xml:space="preserve"> услугам</w:t>
      </w:r>
      <w:r w:rsidR="001C44B6" w:rsidRPr="00150A94">
        <w:t xml:space="preserve"> по терапевтической стоматологии относятся услуги, направленные на восстановление </w:t>
      </w:r>
      <w:r w:rsidRPr="00150A94">
        <w:t>эстетики и</w:t>
      </w:r>
      <w:r w:rsidR="001C44B6" w:rsidRPr="00150A94">
        <w:t xml:space="preserve"> функций зубов, пораженных</w:t>
      </w:r>
      <w:r w:rsidR="000B49D9" w:rsidRPr="000B49D9">
        <w:t xml:space="preserve"> </w:t>
      </w:r>
      <w:r w:rsidR="001C44B6" w:rsidRPr="00150A94">
        <w:t xml:space="preserve">кариесом, пульпитом и </w:t>
      </w:r>
      <w:r w:rsidRPr="00150A94">
        <w:t>периодонтитом (</w:t>
      </w:r>
      <w:r w:rsidR="001C44B6" w:rsidRPr="00150A94">
        <w:t xml:space="preserve">два последних связаны с работой </w:t>
      </w:r>
      <w:r w:rsidRPr="00150A94">
        <w:t>в корневых</w:t>
      </w:r>
      <w:r w:rsidR="001C44B6" w:rsidRPr="00150A94">
        <w:t xml:space="preserve"> каналах), услуги косметической стоматологии (восстановление или изменение первоначальной формы и цвета зуба без протезирования, замена/корректировка пломб), услуги по подготовке зубов под протезирование.</w:t>
      </w:r>
    </w:p>
    <w:p w14:paraId="2B86D2FC" w14:textId="77777777" w:rsidR="001C44B6" w:rsidRPr="00150A94" w:rsidRDefault="001C44B6" w:rsidP="00320513">
      <w:pPr>
        <w:shd w:val="clear" w:color="auto" w:fill="FFFFFF"/>
        <w:spacing w:line="312" w:lineRule="auto"/>
        <w:ind w:firstLine="567"/>
        <w:jc w:val="both"/>
      </w:pPr>
      <w:r w:rsidRPr="00150A94">
        <w:rPr>
          <w:b/>
          <w:i/>
        </w:rPr>
        <w:t>Гарантия</w:t>
      </w:r>
      <w:r w:rsidRPr="00150A94">
        <w:t xml:space="preserve"> на работы и услуги по терапевтической стоматологии начинает действовать с момента завершения услуги по функциональному </w:t>
      </w:r>
      <w:r w:rsidR="007F22A8" w:rsidRPr="00150A94">
        <w:t>восстановлению конкретного</w:t>
      </w:r>
      <w:r w:rsidRPr="00150A94">
        <w:t xml:space="preserve"> зуба (т.е. постановки постоянной пломбы и т.д.).</w:t>
      </w:r>
    </w:p>
    <w:p w14:paraId="127577F6" w14:textId="77777777" w:rsidR="001C44B6" w:rsidRPr="00150A94" w:rsidRDefault="001C44B6" w:rsidP="006D7220">
      <w:pPr>
        <w:shd w:val="clear" w:color="auto" w:fill="FFFFFF"/>
        <w:spacing w:line="312" w:lineRule="auto"/>
        <w:jc w:val="both"/>
        <w:rPr>
          <w:rFonts w:eastAsia="Symbol"/>
        </w:rPr>
      </w:pPr>
      <w:r w:rsidRPr="00150A94">
        <w:t xml:space="preserve">Признаками завершения </w:t>
      </w:r>
      <w:r w:rsidR="007F22A8" w:rsidRPr="00150A94">
        <w:t>услуги являются</w:t>
      </w:r>
      <w:r w:rsidRPr="00150A94">
        <w:t xml:space="preserve">: </w:t>
      </w:r>
    </w:p>
    <w:p w14:paraId="5DDA45EB" w14:textId="77777777" w:rsidR="001C44B6" w:rsidRPr="00150A94" w:rsidRDefault="001C44B6" w:rsidP="00320513">
      <w:pPr>
        <w:numPr>
          <w:ilvl w:val="0"/>
          <w:numId w:val="15"/>
        </w:numPr>
        <w:shd w:val="clear" w:color="auto" w:fill="FFFFFF"/>
        <w:tabs>
          <w:tab w:val="left" w:pos="284"/>
        </w:tabs>
        <w:spacing w:line="312" w:lineRule="auto"/>
        <w:ind w:left="284" w:hanging="284"/>
        <w:jc w:val="both"/>
        <w:rPr>
          <w:rFonts w:eastAsia="Symbol"/>
        </w:rPr>
      </w:pPr>
      <w:r w:rsidRPr="00150A94">
        <w:t xml:space="preserve">при кариесе - поставленная постоянная пломба; </w:t>
      </w:r>
    </w:p>
    <w:p w14:paraId="05694CEA" w14:textId="77777777" w:rsidR="001C44B6" w:rsidRPr="006C6E05" w:rsidRDefault="00320513" w:rsidP="00320513">
      <w:pPr>
        <w:numPr>
          <w:ilvl w:val="0"/>
          <w:numId w:val="15"/>
        </w:numPr>
        <w:shd w:val="clear" w:color="auto" w:fill="FFFFFF"/>
        <w:tabs>
          <w:tab w:val="left" w:pos="284"/>
        </w:tabs>
        <w:spacing w:line="312" w:lineRule="auto"/>
        <w:ind w:left="284" w:hanging="284"/>
        <w:jc w:val="both"/>
        <w:rPr>
          <w:b/>
        </w:rPr>
      </w:pPr>
      <w:r>
        <w:t>при</w:t>
      </w:r>
      <w:r w:rsidR="001C44B6" w:rsidRPr="00150A94">
        <w:t xml:space="preserve"> пульпите и периодонтите - пломбирование корневых каналов с постановкой постоянной пломбы</w:t>
      </w:r>
      <w:r w:rsidR="000B49D9" w:rsidRPr="000B49D9">
        <w:t xml:space="preserve"> </w:t>
      </w:r>
      <w:r w:rsidR="000B49D9">
        <w:t>или восстановлением искусственной коронки (мостовидного протеза)</w:t>
      </w:r>
      <w:r w:rsidR="001C44B6" w:rsidRPr="00150A94">
        <w:t>.</w:t>
      </w:r>
    </w:p>
    <w:p w14:paraId="6A05A809" w14:textId="77777777" w:rsidR="006C6E05" w:rsidRPr="00150A94" w:rsidRDefault="006C6E05" w:rsidP="006C6E05">
      <w:pPr>
        <w:shd w:val="clear" w:color="auto" w:fill="FFFFFF"/>
        <w:tabs>
          <w:tab w:val="left" w:pos="284"/>
        </w:tabs>
        <w:spacing w:line="312" w:lineRule="auto"/>
        <w:ind w:left="284"/>
        <w:jc w:val="both"/>
        <w:rPr>
          <w:b/>
        </w:rPr>
      </w:pPr>
    </w:p>
    <w:tbl>
      <w:tblPr>
        <w:tblW w:w="935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557"/>
        <w:gridCol w:w="1500"/>
        <w:gridCol w:w="2293"/>
      </w:tblGrid>
      <w:tr w:rsidR="007A3590" w:rsidRPr="009F5B3F" w14:paraId="7E38EC09" w14:textId="77777777" w:rsidTr="3F704F41">
        <w:trPr>
          <w:trHeight w:val="1025"/>
        </w:trPr>
        <w:tc>
          <w:tcPr>
            <w:tcW w:w="5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1DCE1CB" w14:textId="77777777" w:rsidR="00997E41" w:rsidRPr="009F5B3F" w:rsidRDefault="00997E41">
            <w:pPr>
              <w:spacing w:after="240" w:line="312" w:lineRule="auto"/>
              <w:jc w:val="center"/>
              <w:rPr>
                <w:b/>
                <w:sz w:val="20"/>
                <w:szCs w:val="20"/>
              </w:rPr>
            </w:pPr>
            <w:r w:rsidRPr="009F5B3F">
              <w:rPr>
                <w:b/>
                <w:sz w:val="20"/>
                <w:szCs w:val="20"/>
              </w:rPr>
              <w:t xml:space="preserve"> Наименование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AB44D6A" w14:textId="77777777" w:rsidR="00997E41" w:rsidRPr="009F5B3F" w:rsidRDefault="00997E41" w:rsidP="007A3590">
            <w:pPr>
              <w:spacing w:after="240" w:line="312" w:lineRule="auto"/>
              <w:ind w:right="380"/>
              <w:jc w:val="center"/>
              <w:rPr>
                <w:b/>
                <w:sz w:val="20"/>
                <w:szCs w:val="20"/>
              </w:rPr>
            </w:pPr>
            <w:r w:rsidRPr="009F5B3F">
              <w:rPr>
                <w:b/>
                <w:sz w:val="20"/>
                <w:szCs w:val="20"/>
              </w:rPr>
              <w:t>Сроки гарантии</w:t>
            </w:r>
          </w:p>
        </w:tc>
        <w:tc>
          <w:tcPr>
            <w:tcW w:w="2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4B2F59" w14:textId="77777777" w:rsidR="00997E41" w:rsidRPr="009F5B3F" w:rsidRDefault="00997E41">
            <w:pPr>
              <w:spacing w:after="240" w:line="312" w:lineRule="auto"/>
              <w:jc w:val="center"/>
              <w:rPr>
                <w:sz w:val="20"/>
                <w:szCs w:val="20"/>
              </w:rPr>
            </w:pPr>
            <w:r w:rsidRPr="009F5B3F">
              <w:rPr>
                <w:b/>
                <w:sz w:val="20"/>
                <w:szCs w:val="20"/>
              </w:rPr>
              <w:t>Срок проведения контрольных и профилактических осмотров*</w:t>
            </w:r>
          </w:p>
        </w:tc>
      </w:tr>
      <w:tr w:rsidR="007A3590" w:rsidRPr="009F5B3F" w14:paraId="760537A5" w14:textId="77777777" w:rsidTr="3F704F41">
        <w:trPr>
          <w:trHeight w:val="613"/>
        </w:trPr>
        <w:tc>
          <w:tcPr>
            <w:tcW w:w="5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431802D" w14:textId="77777777" w:rsidR="00997E41" w:rsidRPr="009F5B3F" w:rsidRDefault="00997E41">
            <w:pPr>
              <w:spacing w:after="240" w:line="31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 виды </w:t>
            </w:r>
            <w:r w:rsidRPr="009F5B3F">
              <w:rPr>
                <w:sz w:val="20"/>
                <w:szCs w:val="20"/>
              </w:rPr>
              <w:t>кариес</w:t>
            </w:r>
            <w:r>
              <w:rPr>
                <w:sz w:val="20"/>
                <w:szCs w:val="20"/>
              </w:rPr>
              <w:t>а</w:t>
            </w:r>
            <w:r w:rsidRPr="009F5B3F">
              <w:rPr>
                <w:sz w:val="20"/>
                <w:szCs w:val="20"/>
              </w:rPr>
              <w:t xml:space="preserve"> и </w:t>
            </w:r>
            <w:proofErr w:type="spellStart"/>
            <w:r w:rsidRPr="009F5B3F">
              <w:rPr>
                <w:sz w:val="20"/>
                <w:szCs w:val="20"/>
              </w:rPr>
              <w:t>некариозные</w:t>
            </w:r>
            <w:proofErr w:type="spellEnd"/>
            <w:r w:rsidRPr="009F5B3F">
              <w:rPr>
                <w:sz w:val="20"/>
                <w:szCs w:val="20"/>
              </w:rPr>
              <w:t xml:space="preserve"> поражения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A11DFDC" w14:textId="38DE0BBB" w:rsidR="00997E41" w:rsidRPr="009F5B3F" w:rsidRDefault="3CE5C42A" w:rsidP="007A3590">
            <w:pPr>
              <w:spacing w:after="240" w:line="312" w:lineRule="auto"/>
              <w:jc w:val="center"/>
              <w:rPr>
                <w:sz w:val="20"/>
                <w:szCs w:val="20"/>
              </w:rPr>
            </w:pPr>
            <w:r w:rsidRPr="3CE5C42A">
              <w:rPr>
                <w:sz w:val="20"/>
                <w:szCs w:val="20"/>
                <w:lang w:val="en-US"/>
              </w:rPr>
              <w:t>1</w:t>
            </w:r>
            <w:r w:rsidRPr="3CE5C42A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984D2FC" w14:textId="77777777" w:rsidR="00997E41" w:rsidRPr="009F5B3F" w:rsidRDefault="00997E41" w:rsidP="007A3590">
            <w:pPr>
              <w:spacing w:after="240" w:line="312" w:lineRule="auto"/>
              <w:jc w:val="center"/>
              <w:rPr>
                <w:sz w:val="20"/>
                <w:szCs w:val="20"/>
              </w:rPr>
            </w:pPr>
            <w:r w:rsidRPr="009F5B3F">
              <w:rPr>
                <w:sz w:val="20"/>
                <w:szCs w:val="20"/>
              </w:rPr>
              <w:t>1 раз в 6 месяцев</w:t>
            </w:r>
          </w:p>
        </w:tc>
      </w:tr>
      <w:tr w:rsidR="007A3590" w:rsidRPr="009F5B3F" w14:paraId="5C6E2EE1" w14:textId="77777777" w:rsidTr="3F704F41">
        <w:tc>
          <w:tcPr>
            <w:tcW w:w="5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DCA937B" w14:textId="77777777" w:rsidR="00997E41" w:rsidRPr="009F5B3F" w:rsidRDefault="00997E41" w:rsidP="00F922F9">
            <w:pPr>
              <w:spacing w:after="240" w:line="312" w:lineRule="auto"/>
              <w:jc w:val="both"/>
              <w:rPr>
                <w:sz w:val="20"/>
                <w:szCs w:val="20"/>
              </w:rPr>
            </w:pPr>
            <w:r w:rsidRPr="009F5B3F">
              <w:rPr>
                <w:sz w:val="20"/>
                <w:szCs w:val="20"/>
              </w:rPr>
              <w:t>Эстетическая реставрация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BFB88FD" w14:textId="3974D901" w:rsidR="00997E41" w:rsidRPr="009F5B3F" w:rsidRDefault="00997E41" w:rsidP="007A3590">
            <w:pPr>
              <w:spacing w:after="240" w:line="312" w:lineRule="auto"/>
              <w:jc w:val="center"/>
              <w:rPr>
                <w:sz w:val="20"/>
                <w:szCs w:val="20"/>
              </w:rPr>
            </w:pPr>
            <w:r w:rsidRPr="009F5B3F">
              <w:rPr>
                <w:sz w:val="20"/>
                <w:szCs w:val="20"/>
              </w:rPr>
              <w:t>6 месяцев</w:t>
            </w:r>
          </w:p>
        </w:tc>
        <w:tc>
          <w:tcPr>
            <w:tcW w:w="2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7AD7C38" w14:textId="77777777" w:rsidR="00997E41" w:rsidRPr="009F5B3F" w:rsidRDefault="00997E41" w:rsidP="007A3590">
            <w:pPr>
              <w:tabs>
                <w:tab w:val="center" w:pos="524"/>
              </w:tabs>
              <w:spacing w:after="240" w:line="312" w:lineRule="auto"/>
              <w:jc w:val="center"/>
              <w:rPr>
                <w:sz w:val="20"/>
                <w:szCs w:val="20"/>
              </w:rPr>
            </w:pPr>
            <w:r w:rsidRPr="009F5B3F">
              <w:rPr>
                <w:sz w:val="20"/>
                <w:szCs w:val="20"/>
              </w:rPr>
              <w:t>1 раз в 6 месяцев</w:t>
            </w:r>
          </w:p>
        </w:tc>
      </w:tr>
      <w:tr w:rsidR="007A3590" w:rsidRPr="009F5B3F" w14:paraId="1C210DF8" w14:textId="77777777" w:rsidTr="3F704F41">
        <w:tc>
          <w:tcPr>
            <w:tcW w:w="5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6A7218A" w14:textId="77777777" w:rsidR="00997E41" w:rsidRPr="009F5B3F" w:rsidRDefault="00997E41" w:rsidP="00997E41">
            <w:pPr>
              <w:spacing w:after="240" w:line="31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Восстановление стекловолоконным/анкерным штифтом 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A39BBE3" w14:textId="77777777" w:rsidR="00997E41" w:rsidRDefault="00997E41" w:rsidP="007A3590">
            <w:pPr>
              <w:spacing w:after="240" w:line="312" w:lineRule="auto"/>
              <w:jc w:val="center"/>
              <w:rPr>
                <w:sz w:val="20"/>
                <w:szCs w:val="20"/>
              </w:rPr>
            </w:pPr>
          </w:p>
          <w:p w14:paraId="318FD65D" w14:textId="52B5CD8F" w:rsidR="00997E41" w:rsidRPr="009F5B3F" w:rsidRDefault="3CE5C42A" w:rsidP="007A3590">
            <w:pPr>
              <w:spacing w:after="240" w:line="312" w:lineRule="auto"/>
              <w:jc w:val="center"/>
              <w:rPr>
                <w:sz w:val="20"/>
                <w:szCs w:val="20"/>
              </w:rPr>
            </w:pPr>
            <w:r w:rsidRPr="3CE5C42A">
              <w:rPr>
                <w:sz w:val="20"/>
                <w:szCs w:val="20"/>
              </w:rPr>
              <w:t>1 год</w:t>
            </w:r>
          </w:p>
        </w:tc>
        <w:tc>
          <w:tcPr>
            <w:tcW w:w="2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82F2B14" w14:textId="77777777" w:rsidR="00997E41" w:rsidRDefault="00997E41" w:rsidP="007A3590">
            <w:pPr>
              <w:tabs>
                <w:tab w:val="center" w:pos="524"/>
              </w:tabs>
              <w:spacing w:after="240" w:line="312" w:lineRule="auto"/>
              <w:jc w:val="center"/>
              <w:rPr>
                <w:sz w:val="20"/>
                <w:szCs w:val="20"/>
              </w:rPr>
            </w:pPr>
          </w:p>
          <w:p w14:paraId="72A3D3EC" w14:textId="644A79CA" w:rsidR="00997E41" w:rsidRPr="009F5B3F" w:rsidRDefault="00997E41" w:rsidP="007A3590">
            <w:pPr>
              <w:tabs>
                <w:tab w:val="center" w:pos="524"/>
              </w:tabs>
              <w:spacing w:after="240" w:line="312" w:lineRule="auto"/>
              <w:jc w:val="center"/>
              <w:rPr>
                <w:sz w:val="20"/>
                <w:szCs w:val="20"/>
              </w:rPr>
            </w:pPr>
            <w:r w:rsidRPr="009F5B3F">
              <w:rPr>
                <w:sz w:val="20"/>
                <w:szCs w:val="20"/>
              </w:rPr>
              <w:t>1 раз в 6 месяцев</w:t>
            </w:r>
          </w:p>
        </w:tc>
      </w:tr>
      <w:tr w:rsidR="007A3590" w:rsidRPr="009F5B3F" w14:paraId="358D422F" w14:textId="77777777" w:rsidTr="3F704F41">
        <w:trPr>
          <w:trHeight w:val="570"/>
        </w:trPr>
        <w:tc>
          <w:tcPr>
            <w:tcW w:w="5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15217DB" w14:textId="77777777" w:rsidR="00997E41" w:rsidRPr="009F5B3F" w:rsidRDefault="00997E41" w:rsidP="00997E41">
            <w:pPr>
              <w:spacing w:after="240" w:line="312" w:lineRule="auto"/>
              <w:rPr>
                <w:sz w:val="20"/>
                <w:szCs w:val="20"/>
              </w:rPr>
            </w:pPr>
            <w:r w:rsidRPr="009F5B3F">
              <w:rPr>
                <w:sz w:val="20"/>
                <w:szCs w:val="20"/>
              </w:rPr>
              <w:t>Терапевтическое</w:t>
            </w:r>
            <w:r>
              <w:rPr>
                <w:sz w:val="20"/>
                <w:szCs w:val="20"/>
              </w:rPr>
              <w:t xml:space="preserve"> </w:t>
            </w:r>
            <w:r w:rsidRPr="009F5B3F">
              <w:rPr>
                <w:sz w:val="20"/>
                <w:szCs w:val="20"/>
              </w:rPr>
              <w:t>лечение временных зубов у детей (до 14 лет)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80C8344" w14:textId="239BCAC1" w:rsidR="00997E41" w:rsidRPr="009F5B3F" w:rsidRDefault="3CE5C42A" w:rsidP="007A3590">
            <w:pPr>
              <w:spacing w:after="240" w:line="312" w:lineRule="auto"/>
              <w:jc w:val="center"/>
              <w:rPr>
                <w:sz w:val="20"/>
                <w:szCs w:val="20"/>
              </w:rPr>
            </w:pPr>
            <w:r w:rsidRPr="3CE5C42A">
              <w:rPr>
                <w:sz w:val="20"/>
                <w:szCs w:val="20"/>
                <w:lang w:val="en-US"/>
              </w:rPr>
              <w:t xml:space="preserve">6 </w:t>
            </w:r>
            <w:r w:rsidRPr="3CE5C42A">
              <w:rPr>
                <w:sz w:val="20"/>
                <w:szCs w:val="20"/>
              </w:rPr>
              <w:t>месяцев</w:t>
            </w:r>
          </w:p>
        </w:tc>
        <w:tc>
          <w:tcPr>
            <w:tcW w:w="2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C96727E" w14:textId="77777777" w:rsidR="00997E41" w:rsidRPr="009F5B3F" w:rsidRDefault="00997E41" w:rsidP="007A3590">
            <w:pPr>
              <w:spacing w:after="240" w:line="312" w:lineRule="auto"/>
              <w:jc w:val="center"/>
              <w:rPr>
                <w:sz w:val="20"/>
                <w:szCs w:val="20"/>
              </w:rPr>
            </w:pPr>
            <w:r w:rsidRPr="009F5B3F">
              <w:rPr>
                <w:sz w:val="20"/>
                <w:szCs w:val="20"/>
              </w:rPr>
              <w:t>1 раз в 3 месяца</w:t>
            </w:r>
          </w:p>
        </w:tc>
      </w:tr>
    </w:tbl>
    <w:p w14:paraId="2AB1B158" w14:textId="77777777" w:rsidR="001C44B6" w:rsidRDefault="001C44B6" w:rsidP="006C6E05">
      <w:pPr>
        <w:shd w:val="clear" w:color="auto" w:fill="FFFFFF"/>
        <w:jc w:val="both"/>
        <w:rPr>
          <w:rStyle w:val="a4"/>
        </w:rPr>
      </w:pPr>
      <w:r w:rsidRPr="00150A94">
        <w:rPr>
          <w:rStyle w:val="a4"/>
        </w:rPr>
        <w:t>*дата проведения контрольных и профилактических осмотров, а также их отсутствие фиксируются в амбулаторной карте пациента.</w:t>
      </w:r>
    </w:p>
    <w:p w14:paraId="0D0B940D" w14:textId="77777777" w:rsidR="006C6E05" w:rsidRPr="00150A94" w:rsidRDefault="006C6E05" w:rsidP="006C6E05">
      <w:pPr>
        <w:shd w:val="clear" w:color="auto" w:fill="FFFFFF"/>
        <w:jc w:val="both"/>
        <w:rPr>
          <w:rStyle w:val="a4"/>
        </w:rPr>
      </w:pPr>
    </w:p>
    <w:p w14:paraId="002D6184" w14:textId="77777777" w:rsidR="001C44B6" w:rsidRPr="00150A94" w:rsidRDefault="001C44B6" w:rsidP="006C6E05">
      <w:pPr>
        <w:shd w:val="clear" w:color="auto" w:fill="FFFFFF"/>
        <w:jc w:val="both"/>
      </w:pPr>
      <w:r w:rsidRPr="00150A94">
        <w:rPr>
          <w:rStyle w:val="a4"/>
        </w:rPr>
        <w:t>Гарантийный срок аннулируется в случаях:</w:t>
      </w:r>
    </w:p>
    <w:p w14:paraId="68F16F95" w14:textId="77777777" w:rsidR="001C44B6" w:rsidRPr="00150A94" w:rsidRDefault="001C44B6" w:rsidP="006C6E05">
      <w:pPr>
        <w:numPr>
          <w:ilvl w:val="0"/>
          <w:numId w:val="2"/>
        </w:numPr>
        <w:shd w:val="clear" w:color="auto" w:fill="FFFFFF"/>
        <w:tabs>
          <w:tab w:val="left" w:pos="426"/>
          <w:tab w:val="left" w:pos="851"/>
        </w:tabs>
        <w:ind w:left="0" w:firstLine="567"/>
        <w:jc w:val="both"/>
      </w:pPr>
      <w:r w:rsidRPr="00150A94">
        <w:t>не соблюдения сроков контрольных и профилактических осмотров;</w:t>
      </w:r>
    </w:p>
    <w:p w14:paraId="7296C2F2" w14:textId="77777777" w:rsidR="001C44B6" w:rsidRPr="00150A94" w:rsidRDefault="001C44B6" w:rsidP="006C6E05">
      <w:pPr>
        <w:numPr>
          <w:ilvl w:val="0"/>
          <w:numId w:val="2"/>
        </w:numPr>
        <w:shd w:val="clear" w:color="auto" w:fill="FFFFFF"/>
        <w:tabs>
          <w:tab w:val="left" w:pos="426"/>
          <w:tab w:val="left" w:pos="851"/>
        </w:tabs>
        <w:ind w:left="0" w:firstLine="567"/>
        <w:jc w:val="both"/>
      </w:pPr>
      <w:r w:rsidRPr="00150A94">
        <w:lastRenderedPageBreak/>
        <w:t xml:space="preserve">при неудовлетворительной гигиене полости рта; </w:t>
      </w:r>
    </w:p>
    <w:p w14:paraId="4CD4E9F5" w14:textId="77777777" w:rsidR="001C44B6" w:rsidRPr="006C6E05" w:rsidRDefault="316253AD" w:rsidP="316253AD">
      <w:pPr>
        <w:numPr>
          <w:ilvl w:val="0"/>
          <w:numId w:val="2"/>
        </w:numPr>
        <w:shd w:val="clear" w:color="auto" w:fill="FFFFFF" w:themeFill="background1"/>
        <w:tabs>
          <w:tab w:val="left" w:pos="851"/>
        </w:tabs>
        <w:ind w:left="851" w:hanging="284"/>
        <w:jc w:val="both"/>
      </w:pPr>
      <w:r>
        <w:t xml:space="preserve">замена временного пломбирования корневых каналов или временной пломбы на постоянную в другом лечебном учреждении (если иное не было согласовано с врачом и не зафиксировано в амбулаторной карте) не является основанием для предоставления гарантии на работу (услугу) со стороны Исполнителя. В рассмотрении таковых замечаний потребителю (пациенту) будет отказано. </w:t>
      </w:r>
    </w:p>
    <w:p w14:paraId="0E27B00A" w14:textId="77777777" w:rsidR="006C6E05" w:rsidRPr="006C6E05" w:rsidRDefault="006C6E05" w:rsidP="316253AD">
      <w:pPr>
        <w:shd w:val="clear" w:color="auto" w:fill="FFFFFF" w:themeFill="background1"/>
        <w:tabs>
          <w:tab w:val="left" w:pos="851"/>
        </w:tabs>
        <w:ind w:left="851"/>
        <w:jc w:val="both"/>
        <w:rPr>
          <w:b/>
          <w:bCs/>
        </w:rPr>
      </w:pPr>
    </w:p>
    <w:p w14:paraId="5041B340" w14:textId="77777777" w:rsidR="001C44B6" w:rsidRPr="00B71126" w:rsidRDefault="316253AD" w:rsidP="316253AD">
      <w:pPr>
        <w:shd w:val="clear" w:color="auto" w:fill="FFFFFF" w:themeFill="background1"/>
        <w:jc w:val="both"/>
        <w:rPr>
          <w:b/>
          <w:bCs/>
        </w:rPr>
      </w:pPr>
      <w:r w:rsidRPr="316253AD">
        <w:rPr>
          <w:b/>
          <w:bCs/>
        </w:rPr>
        <w:t>2. Услуги по ортопедической стоматологии</w:t>
      </w:r>
    </w:p>
    <w:p w14:paraId="5927325D" w14:textId="77777777" w:rsidR="001C44B6" w:rsidRPr="00150A94" w:rsidRDefault="001C44B6" w:rsidP="006C6E05">
      <w:pPr>
        <w:shd w:val="clear" w:color="auto" w:fill="FFFFFF"/>
        <w:ind w:firstLine="567"/>
        <w:jc w:val="both"/>
        <w:rPr>
          <w:i/>
        </w:rPr>
      </w:pPr>
      <w:r w:rsidRPr="00150A94">
        <w:t xml:space="preserve">К услугам по ортопедической стоматологии относятся услуги по </w:t>
      </w:r>
      <w:r w:rsidR="007F22A8" w:rsidRPr="00150A94">
        <w:t>устранению дефектов</w:t>
      </w:r>
      <w:r w:rsidRPr="00150A94">
        <w:t xml:space="preserve"> зубов или (и) зубных рядов челюстей с помощью постоянных и (или) временных ортопедических конструкций.</w:t>
      </w:r>
    </w:p>
    <w:p w14:paraId="4892FCC9" w14:textId="77777777" w:rsidR="001C44B6" w:rsidRPr="00150A94" w:rsidRDefault="001C44B6" w:rsidP="006C6E05">
      <w:pPr>
        <w:shd w:val="clear" w:color="auto" w:fill="FFFFFF"/>
        <w:ind w:firstLine="567"/>
        <w:jc w:val="both"/>
        <w:rPr>
          <w:rFonts w:eastAsia="Symbol"/>
        </w:rPr>
      </w:pPr>
      <w:r w:rsidRPr="00150A94">
        <w:rPr>
          <w:i/>
        </w:rPr>
        <w:t xml:space="preserve">К постоянным ортопедическим </w:t>
      </w:r>
      <w:r w:rsidR="007F22A8" w:rsidRPr="00150A94">
        <w:rPr>
          <w:i/>
        </w:rPr>
        <w:t>конструкциям относятся</w:t>
      </w:r>
      <w:r w:rsidRPr="00150A94">
        <w:rPr>
          <w:i/>
        </w:rPr>
        <w:t>:</w:t>
      </w:r>
      <w:r w:rsidRPr="00150A94">
        <w:t xml:space="preserve"> </w:t>
      </w:r>
    </w:p>
    <w:p w14:paraId="4A0B32C2" w14:textId="77777777" w:rsidR="001C44B6" w:rsidRPr="00F922F9" w:rsidRDefault="001C44B6" w:rsidP="006C6E05">
      <w:pPr>
        <w:numPr>
          <w:ilvl w:val="0"/>
          <w:numId w:val="16"/>
        </w:numPr>
        <w:shd w:val="clear" w:color="auto" w:fill="FFFFFF"/>
        <w:tabs>
          <w:tab w:val="left" w:pos="284"/>
        </w:tabs>
        <w:ind w:left="284" w:hanging="284"/>
        <w:jc w:val="both"/>
        <w:rPr>
          <w:rFonts w:eastAsia="Symbol"/>
        </w:rPr>
      </w:pPr>
      <w:r w:rsidRPr="00150A94">
        <w:t xml:space="preserve">металлокерамические и цельнолитые коронки, в </w:t>
      </w:r>
      <w:r w:rsidR="007F22A8" w:rsidRPr="00150A94">
        <w:t>т. ч.</w:t>
      </w:r>
      <w:r w:rsidRPr="00150A94">
        <w:t xml:space="preserve"> комбинации этих коронок, а также       мостовидные конструкции; </w:t>
      </w:r>
    </w:p>
    <w:p w14:paraId="2BAF41B6" w14:textId="77777777" w:rsidR="00F922F9" w:rsidRPr="007F22A8" w:rsidRDefault="00F922F9" w:rsidP="006C6E05">
      <w:pPr>
        <w:numPr>
          <w:ilvl w:val="0"/>
          <w:numId w:val="16"/>
        </w:numPr>
        <w:shd w:val="clear" w:color="auto" w:fill="FFFFFF"/>
        <w:tabs>
          <w:tab w:val="left" w:pos="284"/>
        </w:tabs>
        <w:ind w:left="284" w:hanging="284"/>
        <w:jc w:val="both"/>
        <w:rPr>
          <w:rFonts w:eastAsia="Symbol"/>
        </w:rPr>
      </w:pPr>
      <w:r>
        <w:t>коронки из диоксида циркония</w:t>
      </w:r>
      <w:r w:rsidR="002C2B29">
        <w:t>, в том числе с керамической облицовкой;</w:t>
      </w:r>
    </w:p>
    <w:p w14:paraId="7F71484F" w14:textId="77777777" w:rsidR="007F22A8" w:rsidRPr="00150A94" w:rsidRDefault="007F22A8" w:rsidP="006C6E05">
      <w:pPr>
        <w:numPr>
          <w:ilvl w:val="0"/>
          <w:numId w:val="16"/>
        </w:numPr>
        <w:shd w:val="clear" w:color="auto" w:fill="FFFFFF"/>
        <w:tabs>
          <w:tab w:val="left" w:pos="284"/>
        </w:tabs>
        <w:ind w:left="284" w:hanging="284"/>
        <w:jc w:val="both"/>
        <w:rPr>
          <w:rFonts w:eastAsia="Symbol"/>
        </w:rPr>
      </w:pPr>
      <w:r>
        <w:t>виниры</w:t>
      </w:r>
      <w:r w:rsidR="002C2B29">
        <w:t>;</w:t>
      </w:r>
    </w:p>
    <w:p w14:paraId="72B9BDFC" w14:textId="77777777" w:rsidR="001C44B6" w:rsidRPr="002C2B29" w:rsidRDefault="001C44B6" w:rsidP="006C6E05">
      <w:pPr>
        <w:numPr>
          <w:ilvl w:val="0"/>
          <w:numId w:val="16"/>
        </w:numPr>
        <w:shd w:val="clear" w:color="auto" w:fill="FFFFFF"/>
        <w:tabs>
          <w:tab w:val="left" w:pos="284"/>
        </w:tabs>
        <w:ind w:left="284" w:hanging="284"/>
        <w:jc w:val="both"/>
        <w:rPr>
          <w:rFonts w:eastAsia="Symbol"/>
        </w:rPr>
      </w:pPr>
      <w:proofErr w:type="spellStart"/>
      <w:r w:rsidRPr="00150A94">
        <w:t>безметалловые</w:t>
      </w:r>
      <w:proofErr w:type="spellEnd"/>
      <w:r w:rsidRPr="00150A94">
        <w:t xml:space="preserve"> коронки (прессованная керамика, композитные коронки); </w:t>
      </w:r>
    </w:p>
    <w:p w14:paraId="49AD242D" w14:textId="77777777" w:rsidR="002C2B29" w:rsidRPr="00150A94" w:rsidRDefault="002C2B29" w:rsidP="006C6E05">
      <w:pPr>
        <w:numPr>
          <w:ilvl w:val="0"/>
          <w:numId w:val="16"/>
        </w:numPr>
        <w:shd w:val="clear" w:color="auto" w:fill="FFFFFF"/>
        <w:tabs>
          <w:tab w:val="left" w:pos="284"/>
        </w:tabs>
        <w:ind w:left="284" w:hanging="284"/>
        <w:jc w:val="both"/>
        <w:rPr>
          <w:rFonts w:eastAsia="Symbol"/>
        </w:rPr>
      </w:pPr>
      <w:r>
        <w:t>условно-съемные протезы с опорой на имплантаты из акрила, композита;</w:t>
      </w:r>
    </w:p>
    <w:p w14:paraId="0FD2A0DD" w14:textId="77777777" w:rsidR="006C6E05" w:rsidRPr="006C6E05" w:rsidRDefault="001C44B6" w:rsidP="002C2B29">
      <w:pPr>
        <w:numPr>
          <w:ilvl w:val="0"/>
          <w:numId w:val="16"/>
        </w:numPr>
        <w:shd w:val="clear" w:color="auto" w:fill="FFFFFF"/>
        <w:tabs>
          <w:tab w:val="left" w:pos="284"/>
        </w:tabs>
        <w:ind w:left="284" w:hanging="284"/>
        <w:jc w:val="both"/>
        <w:rPr>
          <w:rFonts w:eastAsia="Symbol"/>
        </w:rPr>
      </w:pPr>
      <w:r w:rsidRPr="00150A94">
        <w:t xml:space="preserve">съемные конструкции: </w:t>
      </w:r>
      <w:r w:rsidR="002C2B29">
        <w:t>частичные и полные съемные пластиночные или термопластичные протезы,</w:t>
      </w:r>
      <w:r w:rsidRPr="00150A94">
        <w:t xml:space="preserve"> </w:t>
      </w:r>
      <w:proofErr w:type="spellStart"/>
      <w:r w:rsidRPr="00150A94">
        <w:t>бюгельные</w:t>
      </w:r>
      <w:proofErr w:type="spellEnd"/>
      <w:r w:rsidRPr="00150A94">
        <w:t xml:space="preserve"> протезы</w:t>
      </w:r>
      <w:r w:rsidR="007F22A8">
        <w:t>, балочные протезы, телескопические протезы</w:t>
      </w:r>
      <w:r w:rsidRPr="00150A94">
        <w:t xml:space="preserve"> (с замками, </w:t>
      </w:r>
      <w:proofErr w:type="spellStart"/>
      <w:r w:rsidRPr="00150A94">
        <w:t>кламмерам</w:t>
      </w:r>
      <w:r w:rsidR="006C6E05">
        <w:t>и</w:t>
      </w:r>
      <w:proofErr w:type="spellEnd"/>
      <w:r w:rsidR="006C6E05">
        <w:t xml:space="preserve">, с фиксацией на </w:t>
      </w:r>
      <w:r w:rsidR="007F22A8">
        <w:t>и</w:t>
      </w:r>
      <w:r w:rsidR="006C6E05">
        <w:t xml:space="preserve">мплантатах); </w:t>
      </w:r>
    </w:p>
    <w:p w14:paraId="1B2656E6" w14:textId="77777777" w:rsidR="001C44B6" w:rsidRPr="00150A94" w:rsidRDefault="001C44B6" w:rsidP="006C6E05">
      <w:pPr>
        <w:shd w:val="clear" w:color="auto" w:fill="FFFFFF"/>
        <w:tabs>
          <w:tab w:val="left" w:pos="0"/>
        </w:tabs>
        <w:ind w:firstLine="567"/>
        <w:jc w:val="both"/>
        <w:rPr>
          <w:rFonts w:eastAsia="Symbol"/>
        </w:rPr>
      </w:pPr>
      <w:r w:rsidRPr="00150A94">
        <w:rPr>
          <w:i/>
        </w:rPr>
        <w:t xml:space="preserve">К временным ортопедическим </w:t>
      </w:r>
      <w:r w:rsidR="007F22A8" w:rsidRPr="00150A94">
        <w:rPr>
          <w:i/>
        </w:rPr>
        <w:t>конструкциям относятся</w:t>
      </w:r>
      <w:r w:rsidRPr="00150A94">
        <w:t xml:space="preserve">: </w:t>
      </w:r>
    </w:p>
    <w:p w14:paraId="296C1FF8" w14:textId="77777777" w:rsidR="001C44B6" w:rsidRPr="00150A94" w:rsidRDefault="001C44B6" w:rsidP="006C6E05">
      <w:pPr>
        <w:numPr>
          <w:ilvl w:val="0"/>
          <w:numId w:val="17"/>
        </w:numPr>
        <w:shd w:val="clear" w:color="auto" w:fill="FFFFFF"/>
        <w:tabs>
          <w:tab w:val="left" w:pos="284"/>
        </w:tabs>
        <w:ind w:left="284" w:hanging="284"/>
        <w:jc w:val="both"/>
        <w:rPr>
          <w:rFonts w:eastAsia="Symbol"/>
        </w:rPr>
      </w:pPr>
      <w:r w:rsidRPr="00150A94">
        <w:t xml:space="preserve">временные коронки; </w:t>
      </w:r>
    </w:p>
    <w:p w14:paraId="78C13258" w14:textId="77777777" w:rsidR="001C44B6" w:rsidRPr="002C2B29" w:rsidRDefault="001C44B6" w:rsidP="006C6E05">
      <w:pPr>
        <w:numPr>
          <w:ilvl w:val="0"/>
          <w:numId w:val="17"/>
        </w:numPr>
        <w:shd w:val="clear" w:color="auto" w:fill="FFFFFF"/>
        <w:tabs>
          <w:tab w:val="left" w:pos="284"/>
        </w:tabs>
        <w:ind w:left="284" w:hanging="284"/>
        <w:jc w:val="both"/>
        <w:rPr>
          <w:b/>
        </w:rPr>
      </w:pPr>
      <w:r w:rsidRPr="00150A94">
        <w:t>временные замещающие протезы</w:t>
      </w:r>
      <w:r w:rsidR="002C2B29">
        <w:t>;</w:t>
      </w:r>
    </w:p>
    <w:p w14:paraId="5D113684" w14:textId="77777777" w:rsidR="002C2B29" w:rsidRPr="00F63961" w:rsidRDefault="002C2B29" w:rsidP="006C6E05">
      <w:pPr>
        <w:numPr>
          <w:ilvl w:val="0"/>
          <w:numId w:val="17"/>
        </w:numPr>
        <w:shd w:val="clear" w:color="auto" w:fill="FFFFFF"/>
        <w:tabs>
          <w:tab w:val="left" w:pos="284"/>
        </w:tabs>
        <w:ind w:left="284" w:hanging="284"/>
        <w:jc w:val="both"/>
        <w:rPr>
          <w:b/>
        </w:rPr>
      </w:pPr>
      <w:r>
        <w:t>временные прозрачные каппы с замещением отсутствующих зубов</w:t>
      </w:r>
    </w:p>
    <w:p w14:paraId="60061E4C" w14:textId="77777777" w:rsidR="00F63961" w:rsidRPr="00F63961" w:rsidRDefault="00F63961" w:rsidP="00F63961">
      <w:pPr>
        <w:shd w:val="clear" w:color="auto" w:fill="FFFFFF"/>
        <w:tabs>
          <w:tab w:val="left" w:pos="284"/>
        </w:tabs>
        <w:ind w:left="284"/>
        <w:jc w:val="both"/>
        <w:rPr>
          <w:b/>
        </w:rPr>
      </w:pPr>
    </w:p>
    <w:tbl>
      <w:tblPr>
        <w:tblW w:w="917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30"/>
        <w:gridCol w:w="1228"/>
        <w:gridCol w:w="3121"/>
      </w:tblGrid>
      <w:tr w:rsidR="00997E41" w:rsidRPr="009F5B3F" w14:paraId="092EFA73" w14:textId="77777777" w:rsidTr="437A85E1">
        <w:tc>
          <w:tcPr>
            <w:tcW w:w="4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A1B2A1D" w14:textId="77777777" w:rsidR="00997E41" w:rsidRPr="009F5B3F" w:rsidRDefault="00997E41" w:rsidP="00675103">
            <w:pPr>
              <w:spacing w:after="240" w:line="312" w:lineRule="auto"/>
              <w:jc w:val="center"/>
              <w:rPr>
                <w:b/>
                <w:sz w:val="20"/>
                <w:szCs w:val="20"/>
              </w:rPr>
            </w:pPr>
            <w:r w:rsidRPr="009F5B3F">
              <w:rPr>
                <w:b/>
                <w:sz w:val="20"/>
                <w:szCs w:val="20"/>
              </w:rPr>
              <w:t xml:space="preserve">Наименование  конструкций 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01AF50D" w14:textId="77777777" w:rsidR="00997E41" w:rsidRPr="009F5B3F" w:rsidRDefault="00997E41" w:rsidP="00675103">
            <w:pPr>
              <w:spacing w:after="240" w:line="312" w:lineRule="auto"/>
              <w:jc w:val="center"/>
              <w:rPr>
                <w:b/>
                <w:sz w:val="20"/>
                <w:szCs w:val="20"/>
              </w:rPr>
            </w:pPr>
            <w:r w:rsidRPr="009F5B3F">
              <w:rPr>
                <w:b/>
                <w:sz w:val="20"/>
                <w:szCs w:val="20"/>
              </w:rPr>
              <w:t>Срок гарантии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38A60B2" w14:textId="77777777" w:rsidR="00997E41" w:rsidRPr="009F5B3F" w:rsidRDefault="00997E41" w:rsidP="00675103">
            <w:pPr>
              <w:spacing w:after="240" w:line="312" w:lineRule="auto"/>
              <w:ind w:left="117"/>
              <w:jc w:val="center"/>
              <w:rPr>
                <w:sz w:val="20"/>
                <w:szCs w:val="20"/>
              </w:rPr>
            </w:pPr>
            <w:r w:rsidRPr="009F5B3F">
              <w:rPr>
                <w:b/>
                <w:sz w:val="20"/>
                <w:szCs w:val="20"/>
              </w:rPr>
              <w:t>Срок проведения контрольных и профилактических осмотров*</w:t>
            </w:r>
          </w:p>
        </w:tc>
      </w:tr>
      <w:tr w:rsidR="00C0362F" w:rsidRPr="009F5B3F" w14:paraId="77000507" w14:textId="77777777" w:rsidTr="437A85E1">
        <w:tc>
          <w:tcPr>
            <w:tcW w:w="91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DEEC669" w14:textId="42621A05" w:rsidR="00C0362F" w:rsidRPr="009F5B3F" w:rsidRDefault="00C0362F" w:rsidP="00C0362F">
            <w:pPr>
              <w:snapToGrid w:val="0"/>
              <w:spacing w:after="240" w:line="312" w:lineRule="auto"/>
              <w:jc w:val="center"/>
              <w:rPr>
                <w:sz w:val="20"/>
                <w:szCs w:val="20"/>
              </w:rPr>
            </w:pPr>
            <w:r w:rsidRPr="008B5573">
              <w:rPr>
                <w:b/>
                <w:bCs/>
                <w:sz w:val="20"/>
                <w:szCs w:val="20"/>
              </w:rPr>
              <w:t>Коронк</w:t>
            </w:r>
            <w:r>
              <w:rPr>
                <w:b/>
                <w:bCs/>
                <w:sz w:val="20"/>
                <w:szCs w:val="20"/>
              </w:rPr>
              <w:t>и</w:t>
            </w:r>
          </w:p>
        </w:tc>
      </w:tr>
      <w:tr w:rsidR="00997E41" w:rsidRPr="009F5B3F" w14:paraId="09A96CB0" w14:textId="77777777" w:rsidTr="437A85E1">
        <w:tc>
          <w:tcPr>
            <w:tcW w:w="4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0DF8F80" w14:textId="77777777" w:rsidR="00997E41" w:rsidRPr="00676BD7" w:rsidRDefault="00997E41" w:rsidP="00675103">
            <w:pPr>
              <w:spacing w:after="240" w:line="31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Временные из пластмассы на зубах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0E936F1" w14:textId="2ABE25DB" w:rsidR="00997E41" w:rsidRDefault="3CE5C42A" w:rsidP="007A3590">
            <w:pPr>
              <w:spacing w:after="240" w:line="312" w:lineRule="auto"/>
              <w:ind w:left="-88"/>
              <w:jc w:val="center"/>
              <w:rPr>
                <w:sz w:val="20"/>
                <w:szCs w:val="20"/>
              </w:rPr>
            </w:pPr>
            <w:r w:rsidRPr="3CE5C42A">
              <w:rPr>
                <w:sz w:val="20"/>
                <w:szCs w:val="20"/>
              </w:rPr>
              <w:t>2 недели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6D16286" w14:textId="77777777" w:rsidR="00997E41" w:rsidRPr="009F5B3F" w:rsidRDefault="00997E41" w:rsidP="00675103">
            <w:pPr>
              <w:snapToGrid w:val="0"/>
              <w:spacing w:after="240" w:line="312" w:lineRule="auto"/>
              <w:rPr>
                <w:sz w:val="20"/>
                <w:szCs w:val="20"/>
              </w:rPr>
            </w:pPr>
            <w:r w:rsidRPr="009F5B3F">
              <w:rPr>
                <w:sz w:val="20"/>
                <w:szCs w:val="20"/>
              </w:rPr>
              <w:t>В соответствии с рекомендациями лечащего врача</w:t>
            </w:r>
          </w:p>
        </w:tc>
      </w:tr>
      <w:tr w:rsidR="00997E41" w:rsidRPr="009F5B3F" w14:paraId="0B29BC5B" w14:textId="77777777" w:rsidTr="437A85E1">
        <w:tc>
          <w:tcPr>
            <w:tcW w:w="4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718E9C1" w14:textId="77777777" w:rsidR="00997E41" w:rsidRDefault="00997E41" w:rsidP="00675103">
            <w:pPr>
              <w:spacing w:after="240" w:line="31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Временные из пластмассы на имплантатах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0183671" w14:textId="5BBF10EF" w:rsidR="00997E41" w:rsidRDefault="3CE5C42A" w:rsidP="007A3590">
            <w:pPr>
              <w:spacing w:after="240" w:line="312" w:lineRule="auto"/>
              <w:ind w:left="-88"/>
              <w:jc w:val="center"/>
              <w:rPr>
                <w:sz w:val="20"/>
                <w:szCs w:val="20"/>
              </w:rPr>
            </w:pPr>
            <w:r w:rsidRPr="3CE5C42A">
              <w:rPr>
                <w:sz w:val="20"/>
                <w:szCs w:val="20"/>
              </w:rPr>
              <w:t>3 месяца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478F69" w14:textId="77777777" w:rsidR="00997E41" w:rsidRPr="009F5B3F" w:rsidRDefault="00997E41" w:rsidP="00675103">
            <w:pPr>
              <w:snapToGrid w:val="0"/>
              <w:spacing w:after="240" w:line="312" w:lineRule="auto"/>
              <w:rPr>
                <w:sz w:val="20"/>
                <w:szCs w:val="20"/>
              </w:rPr>
            </w:pPr>
            <w:r w:rsidRPr="009F5B3F">
              <w:rPr>
                <w:sz w:val="20"/>
                <w:szCs w:val="20"/>
              </w:rPr>
              <w:t>В соответствии с рекомендациями лечащего врача</w:t>
            </w:r>
          </w:p>
        </w:tc>
      </w:tr>
      <w:tr w:rsidR="00997E41" w:rsidRPr="009F5B3F" w14:paraId="4852A682" w14:textId="77777777" w:rsidTr="437A85E1">
        <w:tc>
          <w:tcPr>
            <w:tcW w:w="4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124684B" w14:textId="77777777" w:rsidR="00997E41" w:rsidRPr="009F5B3F" w:rsidRDefault="00997E41" w:rsidP="00675103">
            <w:pPr>
              <w:spacing w:after="240" w:line="31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Временные из пластмассы армированные 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793ADF3" w14:textId="0FACC435" w:rsidR="00997E41" w:rsidRPr="009F5B3F" w:rsidRDefault="3CE5C42A" w:rsidP="007A3590">
            <w:pPr>
              <w:spacing w:after="240" w:line="312" w:lineRule="auto"/>
              <w:ind w:left="-88"/>
              <w:jc w:val="center"/>
              <w:rPr>
                <w:sz w:val="20"/>
                <w:szCs w:val="20"/>
              </w:rPr>
            </w:pPr>
            <w:r w:rsidRPr="3CE5C42A">
              <w:rPr>
                <w:sz w:val="20"/>
                <w:szCs w:val="20"/>
              </w:rPr>
              <w:t>6 месяцев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228D754" w14:textId="77777777" w:rsidR="00997E41" w:rsidRPr="009F5B3F" w:rsidRDefault="00997E41" w:rsidP="00675103">
            <w:pPr>
              <w:snapToGrid w:val="0"/>
              <w:spacing w:after="240" w:line="312" w:lineRule="auto"/>
              <w:rPr>
                <w:sz w:val="20"/>
                <w:szCs w:val="20"/>
              </w:rPr>
            </w:pPr>
            <w:r w:rsidRPr="009F5B3F">
              <w:rPr>
                <w:sz w:val="20"/>
                <w:szCs w:val="20"/>
              </w:rPr>
              <w:t>В соответствии с рекомендациями лечащего врача</w:t>
            </w:r>
          </w:p>
        </w:tc>
      </w:tr>
      <w:tr w:rsidR="00997E41" w:rsidRPr="009F5B3F" w14:paraId="6F7CA91C" w14:textId="77777777" w:rsidTr="437A85E1">
        <w:tc>
          <w:tcPr>
            <w:tcW w:w="4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ECF00D1" w14:textId="77777777" w:rsidR="00997E41" w:rsidRPr="009F5B3F" w:rsidRDefault="00997E41" w:rsidP="00675103">
            <w:pPr>
              <w:spacing w:after="240" w:line="31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Цельнолитые, металлокерамические (любой сплав)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01402EB" w14:textId="3D4E027B" w:rsidR="00997E41" w:rsidRPr="009F5B3F" w:rsidRDefault="3CE5C42A" w:rsidP="007A3590">
            <w:pPr>
              <w:spacing w:after="240" w:line="312" w:lineRule="auto"/>
              <w:ind w:left="-88"/>
              <w:jc w:val="center"/>
              <w:rPr>
                <w:sz w:val="20"/>
                <w:szCs w:val="20"/>
              </w:rPr>
            </w:pPr>
            <w:r w:rsidRPr="3CE5C42A">
              <w:rPr>
                <w:sz w:val="20"/>
                <w:szCs w:val="20"/>
                <w:lang w:val="en-US"/>
              </w:rPr>
              <w:t>1</w:t>
            </w:r>
            <w:r w:rsidRPr="3CE5C42A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09E31B4" w14:textId="77777777" w:rsidR="00997E41" w:rsidRPr="009F5B3F" w:rsidRDefault="00997E41" w:rsidP="00675103">
            <w:pPr>
              <w:spacing w:after="240" w:line="312" w:lineRule="auto"/>
              <w:jc w:val="both"/>
              <w:rPr>
                <w:sz w:val="20"/>
                <w:szCs w:val="20"/>
              </w:rPr>
            </w:pPr>
            <w:r w:rsidRPr="009F5B3F">
              <w:rPr>
                <w:sz w:val="20"/>
                <w:szCs w:val="20"/>
              </w:rPr>
              <w:t>1 раз в 6 месяцев</w:t>
            </w:r>
          </w:p>
        </w:tc>
      </w:tr>
      <w:tr w:rsidR="00997E41" w:rsidRPr="009F5B3F" w14:paraId="5848EF05" w14:textId="77777777" w:rsidTr="437A85E1">
        <w:tc>
          <w:tcPr>
            <w:tcW w:w="4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AE4DB39" w14:textId="7E527D38" w:rsidR="00997E41" w:rsidRPr="009F5B3F" w:rsidRDefault="00997E41" w:rsidP="00675103">
            <w:pPr>
              <w:spacing w:after="240" w:line="312" w:lineRule="auto"/>
              <w:rPr>
                <w:sz w:val="20"/>
                <w:szCs w:val="20"/>
              </w:rPr>
            </w:pPr>
            <w:r w:rsidRPr="009F5B3F">
              <w:rPr>
                <w:sz w:val="20"/>
                <w:szCs w:val="20"/>
              </w:rPr>
              <w:t>Из диоксида циркония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Цельноциркониевые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E6B3E93" w14:textId="08F726EF" w:rsidR="00997E41" w:rsidRPr="009F5B3F" w:rsidRDefault="009D5258" w:rsidP="007A3590">
            <w:pPr>
              <w:spacing w:after="240" w:line="312" w:lineRule="auto"/>
              <w:ind w:left="-8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3CE5C42A" w:rsidRPr="3CE5C42A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2ED3F6" w14:textId="77777777" w:rsidR="00997E41" w:rsidRPr="009F5B3F" w:rsidRDefault="00997E41" w:rsidP="00675103">
            <w:pPr>
              <w:spacing w:after="240" w:line="312" w:lineRule="auto"/>
              <w:jc w:val="both"/>
              <w:rPr>
                <w:sz w:val="20"/>
                <w:szCs w:val="20"/>
              </w:rPr>
            </w:pPr>
            <w:r w:rsidRPr="009F5B3F">
              <w:rPr>
                <w:sz w:val="20"/>
                <w:szCs w:val="20"/>
              </w:rPr>
              <w:t>1 раз в 6 месяцев</w:t>
            </w:r>
          </w:p>
        </w:tc>
      </w:tr>
      <w:tr w:rsidR="00997E41" w:rsidRPr="009F5B3F" w14:paraId="46ECF825" w14:textId="77777777" w:rsidTr="437A85E1">
        <w:tc>
          <w:tcPr>
            <w:tcW w:w="4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C42D123" w14:textId="6020486C" w:rsidR="00997E41" w:rsidRPr="009F5B3F" w:rsidRDefault="00997E41" w:rsidP="00675103">
            <w:pPr>
              <w:spacing w:after="240" w:line="312" w:lineRule="auto"/>
              <w:rPr>
                <w:sz w:val="20"/>
                <w:szCs w:val="20"/>
              </w:rPr>
            </w:pPr>
            <w:r w:rsidRPr="009F5B3F">
              <w:rPr>
                <w:sz w:val="20"/>
                <w:szCs w:val="20"/>
              </w:rPr>
              <w:t>Из диоксида циркония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Цельноциркониевые</w:t>
            </w:r>
            <w:proofErr w:type="spellEnd"/>
            <w:r>
              <w:rPr>
                <w:sz w:val="20"/>
                <w:szCs w:val="20"/>
              </w:rPr>
              <w:t xml:space="preserve"> с керамическим нанесением)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3408671" w14:textId="08883B60" w:rsidR="00997E41" w:rsidRDefault="009D5258" w:rsidP="007A3590">
            <w:pPr>
              <w:spacing w:after="240" w:line="312" w:lineRule="auto"/>
              <w:ind w:left="-8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3CE5C42A" w:rsidRPr="3CE5C42A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04A7D59" w14:textId="77777777" w:rsidR="00997E41" w:rsidRPr="009F5B3F" w:rsidRDefault="00997E41" w:rsidP="00675103">
            <w:pPr>
              <w:spacing w:after="240" w:line="312" w:lineRule="auto"/>
              <w:jc w:val="both"/>
              <w:rPr>
                <w:sz w:val="20"/>
                <w:szCs w:val="20"/>
              </w:rPr>
            </w:pPr>
            <w:r w:rsidRPr="009F5B3F">
              <w:rPr>
                <w:sz w:val="20"/>
                <w:szCs w:val="20"/>
              </w:rPr>
              <w:t>1 раз в 6 месяцев</w:t>
            </w:r>
          </w:p>
        </w:tc>
      </w:tr>
      <w:tr w:rsidR="00997E41" w:rsidRPr="009F5B3F" w14:paraId="7F1BCCAD" w14:textId="77777777" w:rsidTr="437A85E1">
        <w:tc>
          <w:tcPr>
            <w:tcW w:w="4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0064A08" w14:textId="77777777" w:rsidR="00997E41" w:rsidRPr="00A06342" w:rsidRDefault="00997E41" w:rsidP="00675103">
            <w:pPr>
              <w:spacing w:after="240" w:line="31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прессованной керамики (</w:t>
            </w:r>
            <w:r>
              <w:rPr>
                <w:sz w:val="20"/>
                <w:szCs w:val="20"/>
                <w:lang w:val="en-US"/>
              </w:rPr>
              <w:t>Emax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B375DB6" w14:textId="44EE5D0A" w:rsidR="00997E41" w:rsidRPr="009F5B3F" w:rsidRDefault="009D5258" w:rsidP="007A3590">
            <w:pPr>
              <w:spacing w:after="240" w:line="312" w:lineRule="auto"/>
              <w:ind w:left="-8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3CE5C42A" w:rsidRPr="3CE5C42A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1CF4394" w14:textId="77777777" w:rsidR="00997E41" w:rsidRPr="009F5B3F" w:rsidRDefault="00997E41" w:rsidP="00675103">
            <w:pPr>
              <w:spacing w:after="240" w:line="312" w:lineRule="auto"/>
              <w:jc w:val="both"/>
              <w:rPr>
                <w:sz w:val="20"/>
                <w:szCs w:val="20"/>
              </w:rPr>
            </w:pPr>
            <w:r w:rsidRPr="009F5B3F">
              <w:rPr>
                <w:sz w:val="20"/>
                <w:szCs w:val="20"/>
              </w:rPr>
              <w:t>1 раз в 6 месяцев</w:t>
            </w:r>
          </w:p>
        </w:tc>
      </w:tr>
      <w:tr w:rsidR="00C0362F" w:rsidRPr="009F5B3F" w14:paraId="696EFCD1" w14:textId="77777777" w:rsidTr="437A85E1">
        <w:tc>
          <w:tcPr>
            <w:tcW w:w="91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5FB0818" w14:textId="6897846D" w:rsidR="00C0362F" w:rsidRPr="009F5B3F" w:rsidRDefault="00C0362F" w:rsidP="00C0362F">
            <w:pPr>
              <w:spacing w:after="240" w:line="312" w:lineRule="auto"/>
              <w:jc w:val="center"/>
              <w:rPr>
                <w:sz w:val="20"/>
                <w:szCs w:val="20"/>
              </w:rPr>
            </w:pPr>
            <w:r w:rsidRPr="00B00DC9">
              <w:rPr>
                <w:b/>
                <w:bCs/>
                <w:sz w:val="20"/>
                <w:szCs w:val="20"/>
              </w:rPr>
              <w:lastRenderedPageBreak/>
              <w:t>Съемные протезы</w:t>
            </w:r>
          </w:p>
        </w:tc>
      </w:tr>
      <w:tr w:rsidR="00C0362F" w:rsidRPr="009F5B3F" w14:paraId="054FA5F6" w14:textId="77777777" w:rsidTr="437A85E1">
        <w:tc>
          <w:tcPr>
            <w:tcW w:w="91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101652C" w14:textId="763DDAE0" w:rsidR="00C0362F" w:rsidRPr="009F5B3F" w:rsidRDefault="437A85E1" w:rsidP="3CE5C42A">
            <w:pPr>
              <w:spacing w:after="240" w:line="312" w:lineRule="auto"/>
              <w:jc w:val="center"/>
              <w:rPr>
                <w:b/>
                <w:bCs/>
              </w:rPr>
            </w:pPr>
            <w:r w:rsidRPr="437A85E1">
              <w:rPr>
                <w:b/>
                <w:bCs/>
                <w:sz w:val="20"/>
                <w:szCs w:val="20"/>
              </w:rPr>
              <w:t>Протезы винтовой фиксации на имплантатах при восстановлении беззубой челюсти</w:t>
            </w:r>
          </w:p>
        </w:tc>
      </w:tr>
      <w:tr w:rsidR="437A85E1" w14:paraId="5398B06A" w14:textId="77777777" w:rsidTr="437A85E1">
        <w:tc>
          <w:tcPr>
            <w:tcW w:w="4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8A2564C" w14:textId="59853A37" w:rsidR="437A85E1" w:rsidRDefault="437A85E1" w:rsidP="437A85E1">
            <w:pPr>
              <w:spacing w:line="312" w:lineRule="auto"/>
              <w:jc w:val="both"/>
            </w:pPr>
            <w:r w:rsidRPr="437A85E1">
              <w:rPr>
                <w:sz w:val="20"/>
                <w:szCs w:val="20"/>
              </w:rPr>
              <w:t>Циркониевый</w:t>
            </w:r>
            <w:r w:rsidRPr="437A85E1">
              <w:t xml:space="preserve"> мостовидный протез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2F477B0" w14:textId="0D3AB0D1" w:rsidR="437A85E1" w:rsidRDefault="009D5258" w:rsidP="437A85E1">
            <w:pPr>
              <w:spacing w:line="312" w:lineRule="auto"/>
              <w:jc w:val="center"/>
            </w:pPr>
            <w:r>
              <w:t>2</w:t>
            </w:r>
            <w:r w:rsidR="437A85E1" w:rsidRPr="437A85E1">
              <w:t xml:space="preserve"> года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EAF9A4E" w14:textId="7E390077" w:rsidR="437A85E1" w:rsidRDefault="437A85E1" w:rsidP="437A85E1">
            <w:pPr>
              <w:spacing w:after="240" w:line="312" w:lineRule="auto"/>
              <w:rPr>
                <w:sz w:val="20"/>
                <w:szCs w:val="20"/>
              </w:rPr>
            </w:pPr>
            <w:r w:rsidRPr="437A85E1">
              <w:rPr>
                <w:sz w:val="20"/>
                <w:szCs w:val="20"/>
              </w:rPr>
              <w:t>1 раз в 6 месяцев</w:t>
            </w:r>
          </w:p>
        </w:tc>
      </w:tr>
      <w:tr w:rsidR="437A85E1" w14:paraId="7B6C9EAC" w14:textId="77777777" w:rsidTr="437A85E1">
        <w:tc>
          <w:tcPr>
            <w:tcW w:w="4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0404D48" w14:textId="3E53724E" w:rsidR="437A85E1" w:rsidRDefault="437A85E1" w:rsidP="437A85E1">
            <w:pPr>
              <w:spacing w:line="312" w:lineRule="auto"/>
              <w:rPr>
                <w:sz w:val="20"/>
                <w:szCs w:val="20"/>
              </w:rPr>
            </w:pPr>
            <w:r w:rsidRPr="437A85E1">
              <w:rPr>
                <w:sz w:val="20"/>
                <w:szCs w:val="20"/>
              </w:rPr>
              <w:t>Циркониевый мостовидный протез армированный балкой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98A818F" w14:textId="3847748B" w:rsidR="437A85E1" w:rsidRDefault="437A85E1" w:rsidP="437A85E1">
            <w:pPr>
              <w:spacing w:line="312" w:lineRule="auto"/>
              <w:jc w:val="center"/>
              <w:rPr>
                <w:sz w:val="20"/>
                <w:szCs w:val="20"/>
              </w:rPr>
            </w:pPr>
            <w:r w:rsidRPr="437A85E1">
              <w:rPr>
                <w:sz w:val="20"/>
                <w:szCs w:val="20"/>
              </w:rPr>
              <w:t>4 года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3185B2" w14:textId="15C449E8" w:rsidR="437A85E1" w:rsidRDefault="437A85E1" w:rsidP="437A85E1">
            <w:pPr>
              <w:spacing w:after="240" w:line="312" w:lineRule="auto"/>
              <w:rPr>
                <w:sz w:val="20"/>
                <w:szCs w:val="20"/>
              </w:rPr>
            </w:pPr>
            <w:r w:rsidRPr="437A85E1">
              <w:rPr>
                <w:sz w:val="20"/>
                <w:szCs w:val="20"/>
              </w:rPr>
              <w:t>1 раз в 6 месяцев</w:t>
            </w:r>
          </w:p>
        </w:tc>
      </w:tr>
      <w:tr w:rsidR="00C0362F" w:rsidRPr="009F5B3F" w14:paraId="6E77EF7A" w14:textId="77777777" w:rsidTr="437A85E1">
        <w:tc>
          <w:tcPr>
            <w:tcW w:w="91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DBEF00" w14:textId="186453A2" w:rsidR="00C0362F" w:rsidRPr="009F5B3F" w:rsidRDefault="00C0362F" w:rsidP="00C0362F">
            <w:pPr>
              <w:spacing w:after="240" w:line="312" w:lineRule="auto"/>
              <w:jc w:val="center"/>
              <w:rPr>
                <w:sz w:val="20"/>
                <w:szCs w:val="20"/>
              </w:rPr>
            </w:pPr>
            <w:r w:rsidRPr="00A06342">
              <w:rPr>
                <w:b/>
                <w:bCs/>
                <w:sz w:val="20"/>
                <w:szCs w:val="20"/>
              </w:rPr>
              <w:t>Проч</w:t>
            </w:r>
            <w:r>
              <w:rPr>
                <w:b/>
                <w:bCs/>
                <w:sz w:val="20"/>
                <w:szCs w:val="20"/>
              </w:rPr>
              <w:t>ие виды протезов</w:t>
            </w:r>
          </w:p>
        </w:tc>
      </w:tr>
      <w:tr w:rsidR="00997E41" w:rsidRPr="009F5B3F" w14:paraId="7EA4B64D" w14:textId="77777777" w:rsidTr="437A85E1">
        <w:tc>
          <w:tcPr>
            <w:tcW w:w="4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0A586B4" w14:textId="77777777" w:rsidR="00997E41" w:rsidRPr="009F5B3F" w:rsidRDefault="00997E41" w:rsidP="00675103">
            <w:pPr>
              <w:spacing w:after="240" w:line="312" w:lineRule="auto"/>
              <w:jc w:val="both"/>
              <w:rPr>
                <w:sz w:val="20"/>
                <w:szCs w:val="20"/>
              </w:rPr>
            </w:pPr>
            <w:r w:rsidRPr="009F5B3F">
              <w:rPr>
                <w:sz w:val="20"/>
                <w:szCs w:val="20"/>
              </w:rPr>
              <w:t>Виниры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44A16FC" w14:textId="0B6201B9" w:rsidR="00997E41" w:rsidRPr="009F5B3F" w:rsidRDefault="00997E41" w:rsidP="00675103">
            <w:pPr>
              <w:spacing w:after="240"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F5B3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C0E5ED8" w14:textId="77777777" w:rsidR="00997E41" w:rsidRPr="009F5B3F" w:rsidRDefault="00997E41" w:rsidP="00675103">
            <w:pPr>
              <w:spacing w:after="240" w:line="312" w:lineRule="auto"/>
              <w:rPr>
                <w:sz w:val="20"/>
                <w:szCs w:val="20"/>
              </w:rPr>
            </w:pPr>
            <w:r w:rsidRPr="009F5B3F">
              <w:rPr>
                <w:sz w:val="20"/>
                <w:szCs w:val="20"/>
              </w:rPr>
              <w:t>В соответствии с рекомендациями лечащего врача</w:t>
            </w:r>
          </w:p>
        </w:tc>
      </w:tr>
    </w:tbl>
    <w:p w14:paraId="4CBEA7E8" w14:textId="77777777" w:rsidR="001C44B6" w:rsidRPr="00150A94" w:rsidRDefault="001C44B6" w:rsidP="006D7220">
      <w:pPr>
        <w:shd w:val="clear" w:color="auto" w:fill="FFFFFF"/>
        <w:spacing w:line="312" w:lineRule="auto"/>
        <w:jc w:val="both"/>
        <w:rPr>
          <w:rStyle w:val="a4"/>
        </w:rPr>
      </w:pPr>
      <w:r w:rsidRPr="00150A94">
        <w:rPr>
          <w:rStyle w:val="a4"/>
        </w:rPr>
        <w:t>*дата проведения контрольных и профилактических осмотров, а также их отсутствие фиксируются в амбулаторной карте пациента.</w:t>
      </w:r>
    </w:p>
    <w:p w14:paraId="481E4B13" w14:textId="77777777" w:rsidR="001C44B6" w:rsidRPr="00150A94" w:rsidRDefault="001C44B6" w:rsidP="00B14D07">
      <w:pPr>
        <w:shd w:val="clear" w:color="auto" w:fill="FFFFFF"/>
        <w:spacing w:line="312" w:lineRule="auto"/>
        <w:jc w:val="both"/>
        <w:rPr>
          <w:b/>
        </w:rPr>
      </w:pPr>
      <w:r w:rsidRPr="00150A94">
        <w:rPr>
          <w:rStyle w:val="a4"/>
        </w:rPr>
        <w:t xml:space="preserve"> Примечание: </w:t>
      </w:r>
      <w:r w:rsidRPr="00150A94">
        <w:br/>
      </w:r>
      <w:r w:rsidRPr="006C6E05">
        <w:t xml:space="preserve"> 1.</w:t>
      </w:r>
      <w:r w:rsidR="006C6E05">
        <w:rPr>
          <w:b/>
        </w:rPr>
        <w:tab/>
      </w:r>
      <w:r w:rsidRPr="00150A94">
        <w:t xml:space="preserve">Гарантийный срок на ортопедические услуги начинает действовать с момента </w:t>
      </w:r>
      <w:r w:rsidR="007F22A8" w:rsidRPr="00150A94">
        <w:t>установки постоянных</w:t>
      </w:r>
      <w:r w:rsidRPr="00150A94">
        <w:t xml:space="preserve"> конструкций во рту потребителя (пациента), что подтверждается записью в амбулаторной карте.</w:t>
      </w:r>
    </w:p>
    <w:p w14:paraId="77B01430" w14:textId="77777777" w:rsidR="001C44B6" w:rsidRPr="00150A94" w:rsidRDefault="001C44B6" w:rsidP="006C6E05">
      <w:pPr>
        <w:numPr>
          <w:ilvl w:val="0"/>
          <w:numId w:val="14"/>
        </w:numPr>
        <w:shd w:val="clear" w:color="auto" w:fill="FFFFFF"/>
        <w:tabs>
          <w:tab w:val="left" w:pos="0"/>
        </w:tabs>
        <w:spacing w:line="312" w:lineRule="auto"/>
        <w:ind w:left="426"/>
        <w:jc w:val="both"/>
        <w:rPr>
          <w:rFonts w:eastAsia="Symbol"/>
        </w:rPr>
      </w:pPr>
      <w:r w:rsidRPr="00150A94">
        <w:rPr>
          <w:b/>
          <w:i/>
        </w:rPr>
        <w:t>Гарантийные сроки и сроки службы не устанавливаются или аннулиру</w:t>
      </w:r>
      <w:r w:rsidR="00A86C69">
        <w:rPr>
          <w:b/>
          <w:i/>
        </w:rPr>
        <w:t>ю</w:t>
      </w:r>
      <w:r w:rsidRPr="00150A94">
        <w:rPr>
          <w:b/>
          <w:i/>
        </w:rPr>
        <w:t>тся</w:t>
      </w:r>
      <w:r w:rsidRPr="00150A94">
        <w:t xml:space="preserve">: </w:t>
      </w:r>
    </w:p>
    <w:p w14:paraId="5E19BE68" w14:textId="77777777" w:rsidR="001C44B6" w:rsidRPr="00150A94" w:rsidRDefault="001C44B6" w:rsidP="00CD62BD">
      <w:pPr>
        <w:numPr>
          <w:ilvl w:val="0"/>
          <w:numId w:val="18"/>
        </w:numPr>
        <w:shd w:val="clear" w:color="auto" w:fill="FFFFFF"/>
        <w:tabs>
          <w:tab w:val="left" w:pos="284"/>
        </w:tabs>
        <w:spacing w:line="312" w:lineRule="auto"/>
        <w:ind w:left="284" w:hanging="218"/>
        <w:jc w:val="both"/>
        <w:rPr>
          <w:rFonts w:eastAsia="Symbol"/>
        </w:rPr>
      </w:pPr>
      <w:r w:rsidRPr="00150A94">
        <w:t>при невыполнении рекомендованного плана лечения;</w:t>
      </w:r>
    </w:p>
    <w:p w14:paraId="10724209" w14:textId="77777777" w:rsidR="001F5C7C" w:rsidRDefault="001C44B6" w:rsidP="001F5C7C">
      <w:pPr>
        <w:numPr>
          <w:ilvl w:val="0"/>
          <w:numId w:val="18"/>
        </w:numPr>
        <w:shd w:val="clear" w:color="auto" w:fill="FFFFFF"/>
        <w:tabs>
          <w:tab w:val="left" w:pos="284"/>
          <w:tab w:val="left" w:pos="360"/>
        </w:tabs>
        <w:spacing w:line="312" w:lineRule="auto"/>
        <w:ind w:left="284" w:hanging="218"/>
        <w:jc w:val="both"/>
        <w:rPr>
          <w:rFonts w:eastAsia="Symbol"/>
        </w:rPr>
      </w:pPr>
      <w:r w:rsidRPr="00150A94">
        <w:t>наличие подвижности зубов. Гарантийный срок устанавливает врач;</w:t>
      </w:r>
    </w:p>
    <w:p w14:paraId="1713C88C" w14:textId="77777777" w:rsidR="001C44B6" w:rsidRPr="001F5C7C" w:rsidRDefault="001C44B6" w:rsidP="001F5C7C">
      <w:pPr>
        <w:numPr>
          <w:ilvl w:val="0"/>
          <w:numId w:val="18"/>
        </w:numPr>
        <w:shd w:val="clear" w:color="auto" w:fill="FFFFFF"/>
        <w:tabs>
          <w:tab w:val="left" w:pos="284"/>
          <w:tab w:val="left" w:pos="360"/>
        </w:tabs>
        <w:spacing w:line="312" w:lineRule="auto"/>
        <w:ind w:left="284" w:hanging="218"/>
        <w:jc w:val="both"/>
        <w:rPr>
          <w:rFonts w:eastAsia="Symbol"/>
        </w:rPr>
      </w:pPr>
      <w:r w:rsidRPr="00150A94">
        <w:t xml:space="preserve">наличие сопутствующего заболевания: пародонтит, пародонтоз. Обязательным условием предоставления гарантии является проведение курса профессиональной гигиены 2-4 раза в год и консультация врача </w:t>
      </w:r>
      <w:proofErr w:type="spellStart"/>
      <w:r w:rsidRPr="00150A94">
        <w:t>пародонтолога</w:t>
      </w:r>
      <w:proofErr w:type="spellEnd"/>
      <w:r w:rsidRPr="00150A94">
        <w:t xml:space="preserve">. </w:t>
      </w:r>
      <w:r w:rsidR="005140A5">
        <w:t xml:space="preserve"> </w:t>
      </w:r>
      <w:r w:rsidRPr="00150A94">
        <w:t>Гарантийный срок устанавливает врач в зависимости от ст</w:t>
      </w:r>
      <w:r w:rsidR="005140A5">
        <w:t>епени тяжести заболевания десен;</w:t>
      </w:r>
    </w:p>
    <w:p w14:paraId="6ABD3DF8" w14:textId="77777777" w:rsidR="001C44B6" w:rsidRPr="00150A94" w:rsidRDefault="001C44B6" w:rsidP="005140A5">
      <w:pPr>
        <w:numPr>
          <w:ilvl w:val="0"/>
          <w:numId w:val="19"/>
        </w:numPr>
        <w:shd w:val="clear" w:color="auto" w:fill="FFFFFF"/>
        <w:tabs>
          <w:tab w:val="left" w:pos="284"/>
        </w:tabs>
        <w:spacing w:line="312" w:lineRule="auto"/>
        <w:ind w:left="284" w:hanging="284"/>
        <w:jc w:val="both"/>
        <w:rPr>
          <w:rFonts w:eastAsia="Symbol"/>
        </w:rPr>
      </w:pPr>
      <w:r w:rsidRPr="00150A94">
        <w:t>отказ потребителя (пациента) от полной санации полости рта (терапевтической и хирургической), что ведет к сохранению очагов хронической инфекции, влияющих на общее состояние организма;</w:t>
      </w:r>
    </w:p>
    <w:p w14:paraId="2F112372" w14:textId="77777777" w:rsidR="001C44B6" w:rsidRPr="00150A94" w:rsidRDefault="001C44B6" w:rsidP="001F5C7C">
      <w:pPr>
        <w:numPr>
          <w:ilvl w:val="0"/>
          <w:numId w:val="21"/>
        </w:numPr>
        <w:shd w:val="clear" w:color="auto" w:fill="FFFFFF"/>
        <w:tabs>
          <w:tab w:val="left" w:pos="284"/>
          <w:tab w:val="left" w:pos="567"/>
        </w:tabs>
        <w:spacing w:line="312" w:lineRule="auto"/>
        <w:ind w:left="567" w:hanging="283"/>
        <w:jc w:val="both"/>
      </w:pPr>
      <w:r w:rsidRPr="00150A94">
        <w:t xml:space="preserve">при желании потребителя (пациента) выполнить работу по определенной им схеме и (или) при отсутствии четких медицинских показаний к выполнению определенных видов протезирования врач-стоматолог имеет право установить гарантийный срок на ортопедическую услугу 1 месяц, предварительно известив об этом потребителя (пациента). Все переделки (изменения конструкции, терапевтическая подготовка зубов под протезирование) выполняется за счет потребителя (пациента). </w:t>
      </w:r>
    </w:p>
    <w:p w14:paraId="4A1641C0" w14:textId="77777777" w:rsidR="001C44B6" w:rsidRPr="00150A94" w:rsidRDefault="001C44B6" w:rsidP="005140A5">
      <w:pPr>
        <w:numPr>
          <w:ilvl w:val="0"/>
          <w:numId w:val="19"/>
        </w:numPr>
        <w:shd w:val="clear" w:color="auto" w:fill="FFFFFF"/>
        <w:tabs>
          <w:tab w:val="left" w:pos="284"/>
          <w:tab w:val="left" w:pos="1276"/>
        </w:tabs>
        <w:spacing w:line="312" w:lineRule="auto"/>
        <w:ind w:left="284" w:hanging="284"/>
        <w:jc w:val="both"/>
      </w:pPr>
      <w:r w:rsidRPr="00150A94">
        <w:t xml:space="preserve">если в период лечения у врача потребитель (пациент) будет параллельно лечиться </w:t>
      </w:r>
      <w:r w:rsidR="00F53773" w:rsidRPr="00150A94">
        <w:t>в другой</w:t>
      </w:r>
      <w:r w:rsidRPr="00150A94">
        <w:t xml:space="preserve"> стоматологической клинике; </w:t>
      </w:r>
    </w:p>
    <w:p w14:paraId="6D79101D" w14:textId="77777777" w:rsidR="001C44B6" w:rsidRPr="00150A94" w:rsidRDefault="005140A5" w:rsidP="005140A5">
      <w:pPr>
        <w:numPr>
          <w:ilvl w:val="0"/>
          <w:numId w:val="19"/>
        </w:numPr>
        <w:shd w:val="clear" w:color="auto" w:fill="FFFFFF"/>
        <w:tabs>
          <w:tab w:val="left" w:pos="284"/>
          <w:tab w:val="left" w:pos="1276"/>
        </w:tabs>
        <w:spacing w:line="312" w:lineRule="auto"/>
        <w:ind w:left="284" w:hanging="284"/>
        <w:jc w:val="both"/>
        <w:rPr>
          <w:rFonts w:eastAsia="Symbol"/>
        </w:rPr>
      </w:pPr>
      <w:r>
        <w:t>п</w:t>
      </w:r>
      <w:r w:rsidR="001C44B6" w:rsidRPr="00150A94">
        <w:t xml:space="preserve">ри нарушении графиков профилактических осмотров, предусмотренных планом </w:t>
      </w:r>
      <w:r w:rsidR="00F53773" w:rsidRPr="00150A94">
        <w:t>лечения (</w:t>
      </w:r>
      <w:r w:rsidR="001C44B6" w:rsidRPr="00150A94">
        <w:t>1 раз в 6 м</w:t>
      </w:r>
      <w:r>
        <w:t>есяце), гарантия аннулируется (</w:t>
      </w:r>
      <w:r w:rsidR="001C44B6" w:rsidRPr="00150A94">
        <w:t>данный факт лишает врача возможности обеспечивать стабильность качественных показателей своей работы);</w:t>
      </w:r>
    </w:p>
    <w:p w14:paraId="48E06F79" w14:textId="77777777" w:rsidR="001C44B6" w:rsidRPr="00150A94" w:rsidRDefault="001C44B6" w:rsidP="001F5C7C">
      <w:pPr>
        <w:numPr>
          <w:ilvl w:val="0"/>
          <w:numId w:val="21"/>
        </w:numPr>
        <w:shd w:val="clear" w:color="auto" w:fill="FFFFFF"/>
        <w:tabs>
          <w:tab w:val="left" w:pos="284"/>
        </w:tabs>
        <w:spacing w:line="312" w:lineRule="auto"/>
        <w:jc w:val="both"/>
        <w:rPr>
          <w:rFonts w:eastAsia="Symbol"/>
        </w:rPr>
      </w:pPr>
      <w:r w:rsidRPr="00150A94">
        <w:t>если потребитель (</w:t>
      </w:r>
      <w:r w:rsidR="00F53773" w:rsidRPr="00150A94">
        <w:t>пациент)</w:t>
      </w:r>
      <w:r w:rsidRPr="00150A94">
        <w:t xml:space="preserve"> будет корректировать ре</w:t>
      </w:r>
      <w:r w:rsidRPr="00150A94">
        <w:softHyphen/>
        <w:t xml:space="preserve">зультаты лечения в другой клинике; </w:t>
      </w:r>
    </w:p>
    <w:p w14:paraId="437D5F59" w14:textId="77777777" w:rsidR="001C44B6" w:rsidRPr="00150A94" w:rsidRDefault="001C44B6" w:rsidP="001F5C7C">
      <w:pPr>
        <w:numPr>
          <w:ilvl w:val="0"/>
          <w:numId w:val="21"/>
        </w:numPr>
        <w:shd w:val="clear" w:color="auto" w:fill="FFFFFF"/>
        <w:tabs>
          <w:tab w:val="left" w:pos="284"/>
        </w:tabs>
        <w:spacing w:line="312" w:lineRule="auto"/>
        <w:jc w:val="both"/>
      </w:pPr>
      <w:r w:rsidRPr="00150A94">
        <w:lastRenderedPageBreak/>
        <w:t>наличие форс-мажорных обсто</w:t>
      </w:r>
      <w:r w:rsidRPr="00150A94">
        <w:softHyphen/>
        <w:t>ятельств (авария, удар, стихийные бед</w:t>
      </w:r>
      <w:r w:rsidRPr="00150A94">
        <w:softHyphen/>
        <w:t>ствия), способных негативно повлиять на результаты лечения;</w:t>
      </w:r>
    </w:p>
    <w:p w14:paraId="6A6E865F" w14:textId="77777777" w:rsidR="001C44B6" w:rsidRPr="00150A94" w:rsidRDefault="001C44B6" w:rsidP="005140A5">
      <w:pPr>
        <w:numPr>
          <w:ilvl w:val="0"/>
          <w:numId w:val="19"/>
        </w:numPr>
        <w:shd w:val="clear" w:color="auto" w:fill="FFFFFF"/>
        <w:tabs>
          <w:tab w:val="left" w:pos="284"/>
        </w:tabs>
        <w:spacing w:line="312" w:lineRule="auto"/>
        <w:ind w:left="284" w:hanging="284"/>
        <w:jc w:val="both"/>
        <w:rPr>
          <w:rFonts w:eastAsia="Symbol"/>
        </w:rPr>
      </w:pPr>
      <w:r w:rsidRPr="00150A94">
        <w:t>возникновение аллергии и /или непереносимости препаратов и стоматологических материалов, разрешенных к применению, не отмечавшихся ранее, при условии, что наличие аллергии и непереносимости препаратов не отражено в медицинской карте Заказчика;</w:t>
      </w:r>
    </w:p>
    <w:p w14:paraId="155DE76B" w14:textId="77777777" w:rsidR="001C44B6" w:rsidRPr="00150A94" w:rsidRDefault="001C44B6" w:rsidP="001F5C7C">
      <w:pPr>
        <w:numPr>
          <w:ilvl w:val="0"/>
          <w:numId w:val="22"/>
        </w:numPr>
        <w:shd w:val="clear" w:color="auto" w:fill="FFFFFF"/>
        <w:tabs>
          <w:tab w:val="left" w:pos="284"/>
        </w:tabs>
        <w:spacing w:line="312" w:lineRule="auto"/>
        <w:ind w:left="993"/>
        <w:jc w:val="both"/>
      </w:pPr>
      <w:r w:rsidRPr="00150A94">
        <w:t>не предоставление Заказчиком полной и достоверной информации об общем состоянии здоровья;</w:t>
      </w:r>
    </w:p>
    <w:p w14:paraId="47DFC604" w14:textId="77777777" w:rsidR="001C44B6" w:rsidRPr="005140A5" w:rsidRDefault="001C44B6" w:rsidP="006D7220">
      <w:pPr>
        <w:shd w:val="clear" w:color="auto" w:fill="FFFFFF"/>
        <w:tabs>
          <w:tab w:val="left" w:pos="360"/>
          <w:tab w:val="left" w:pos="540"/>
          <w:tab w:val="left" w:pos="1364"/>
        </w:tabs>
        <w:spacing w:line="312" w:lineRule="auto"/>
        <w:jc w:val="both"/>
        <w:rPr>
          <w:b/>
        </w:rPr>
      </w:pPr>
      <w:r w:rsidRPr="005140A5">
        <w:rPr>
          <w:b/>
        </w:rPr>
        <w:t>Существующие врачебные методики протезирования также не позволяют установить   гарантийный срок при наличии следующих диагнозов или случаев:</w:t>
      </w:r>
    </w:p>
    <w:p w14:paraId="21A45467" w14:textId="77777777" w:rsidR="001C44B6" w:rsidRPr="00150A94" w:rsidRDefault="001C44B6" w:rsidP="00B14D07">
      <w:pPr>
        <w:numPr>
          <w:ilvl w:val="0"/>
          <w:numId w:val="20"/>
        </w:numPr>
        <w:shd w:val="clear" w:color="auto" w:fill="FFFFFF"/>
        <w:spacing w:line="312" w:lineRule="auto"/>
        <w:ind w:left="284" w:hanging="284"/>
        <w:jc w:val="both"/>
      </w:pPr>
      <w:r w:rsidRPr="00150A94">
        <w:t xml:space="preserve">Исполнителем может быть установлен сокращенный гарантийный срок на ортопедические услуги. Об уменьшении срока гарантии на ортопедические услуги исполнитель обязательно сообщает потребителю (пациенту) </w:t>
      </w:r>
      <w:r w:rsidR="00F53773" w:rsidRPr="00150A94">
        <w:t>с записью</w:t>
      </w:r>
      <w:r w:rsidRPr="00150A94">
        <w:t xml:space="preserve"> в амбулаторной карте.</w:t>
      </w:r>
    </w:p>
    <w:p w14:paraId="16782131" w14:textId="77777777" w:rsidR="001C44B6" w:rsidRPr="00150A94" w:rsidRDefault="001C44B6" w:rsidP="00B14D07">
      <w:pPr>
        <w:numPr>
          <w:ilvl w:val="0"/>
          <w:numId w:val="20"/>
        </w:numPr>
        <w:shd w:val="clear" w:color="auto" w:fill="FFFFFF"/>
        <w:spacing w:line="312" w:lineRule="auto"/>
        <w:ind w:left="284" w:hanging="284"/>
        <w:jc w:val="both"/>
      </w:pPr>
      <w:r w:rsidRPr="00150A94">
        <w:t xml:space="preserve">Временные ортопедические конструкции обязательно должны быть заменены на постоянные. </w:t>
      </w:r>
      <w:r w:rsidR="00F53773" w:rsidRPr="00150A94">
        <w:t>Если по</w:t>
      </w:r>
      <w:r w:rsidRPr="00150A94">
        <w:t xml:space="preserve"> вине потребителя (пациента) (по различным причинам) временные конструкции не заменены на постоянные, то дальнейшая ответственность с </w:t>
      </w:r>
      <w:r w:rsidR="00F53773" w:rsidRPr="00150A94">
        <w:t>Исполнителя и</w:t>
      </w:r>
      <w:r w:rsidRPr="00150A94">
        <w:t xml:space="preserve"> врача-стоматолога-ортопеда снимается.  </w:t>
      </w:r>
    </w:p>
    <w:p w14:paraId="249F2E9F" w14:textId="77777777" w:rsidR="001C44B6" w:rsidRPr="00150A94" w:rsidRDefault="00B14D07" w:rsidP="00B14D07">
      <w:pPr>
        <w:numPr>
          <w:ilvl w:val="0"/>
          <w:numId w:val="20"/>
        </w:numPr>
        <w:shd w:val="clear" w:color="auto" w:fill="FFFFFF"/>
        <w:spacing w:line="312" w:lineRule="auto"/>
        <w:ind w:left="284" w:hanging="284"/>
        <w:jc w:val="both"/>
        <w:rPr>
          <w:b/>
        </w:rPr>
      </w:pPr>
      <w:r>
        <w:t>Е</w:t>
      </w:r>
      <w:r w:rsidR="001C44B6" w:rsidRPr="00150A94">
        <w:t>стественный износ матриц замковых съемных протезов.</w:t>
      </w:r>
    </w:p>
    <w:p w14:paraId="5E4A995D" w14:textId="77777777" w:rsidR="001C44B6" w:rsidRPr="00150A94" w:rsidRDefault="001C44B6" w:rsidP="00B14D07">
      <w:pPr>
        <w:shd w:val="clear" w:color="auto" w:fill="FFFFFF"/>
        <w:tabs>
          <w:tab w:val="left" w:pos="0"/>
        </w:tabs>
        <w:spacing w:line="312" w:lineRule="auto"/>
        <w:ind w:firstLine="567"/>
        <w:jc w:val="both"/>
      </w:pPr>
      <w:r w:rsidRPr="00150A94">
        <w:t xml:space="preserve">До момента сдачи ортопедической конструкции потребитель (пациент) имеет право требовать переделки/ коррекции работы по причинам: </w:t>
      </w:r>
    </w:p>
    <w:p w14:paraId="3BADE09E" w14:textId="77777777" w:rsidR="001C44B6" w:rsidRPr="00150A94" w:rsidRDefault="001C44B6" w:rsidP="00B14D07">
      <w:pPr>
        <w:numPr>
          <w:ilvl w:val="0"/>
          <w:numId w:val="23"/>
        </w:numPr>
        <w:shd w:val="clear" w:color="auto" w:fill="FFFFFF"/>
        <w:spacing w:line="312" w:lineRule="auto"/>
        <w:ind w:left="284" w:hanging="284"/>
        <w:jc w:val="both"/>
      </w:pPr>
      <w:r w:rsidRPr="00150A94">
        <w:t xml:space="preserve">выполненная конструкция не соответствует эстетическим требованиям (неверно выполнен цвет, размер или форма зуба); </w:t>
      </w:r>
    </w:p>
    <w:p w14:paraId="2A2E603D" w14:textId="77777777" w:rsidR="001C44B6" w:rsidRPr="00150A94" w:rsidRDefault="001C44B6" w:rsidP="00B14D07">
      <w:pPr>
        <w:numPr>
          <w:ilvl w:val="0"/>
          <w:numId w:val="23"/>
        </w:numPr>
        <w:shd w:val="clear" w:color="auto" w:fill="FFFFFF"/>
        <w:spacing w:line="312" w:lineRule="auto"/>
        <w:ind w:left="284" w:hanging="284"/>
        <w:jc w:val="both"/>
        <w:rPr>
          <w:b/>
        </w:rPr>
      </w:pPr>
      <w:r w:rsidRPr="00150A94">
        <w:t xml:space="preserve">выполненная конструкция не соответствует конструкции, определенной в плане протезирования (плане лечения). </w:t>
      </w:r>
    </w:p>
    <w:p w14:paraId="663BA47E" w14:textId="77777777" w:rsidR="001C44B6" w:rsidRPr="00150A94" w:rsidRDefault="001C44B6" w:rsidP="00B14D07">
      <w:pPr>
        <w:shd w:val="clear" w:color="auto" w:fill="FFFFFF"/>
        <w:spacing w:line="312" w:lineRule="auto"/>
        <w:ind w:firstLine="567"/>
        <w:jc w:val="both"/>
        <w:rPr>
          <w:rFonts w:eastAsia="Symbol"/>
        </w:rPr>
      </w:pPr>
      <w:r w:rsidRPr="00150A94">
        <w:t>Указанные сроки гарантии и сроки службы не распр</w:t>
      </w:r>
      <w:r w:rsidR="00B14D07">
        <w:t xml:space="preserve">остраняются на матрицы замковых </w:t>
      </w:r>
      <w:r w:rsidRPr="00150A94">
        <w:t>креплений.</w:t>
      </w:r>
    </w:p>
    <w:p w14:paraId="530294C6" w14:textId="77777777" w:rsidR="001C44B6" w:rsidRPr="00150A94" w:rsidRDefault="001C44B6" w:rsidP="00B14D07">
      <w:pPr>
        <w:shd w:val="clear" w:color="auto" w:fill="FFFFFF"/>
        <w:tabs>
          <w:tab w:val="left" w:pos="0"/>
        </w:tabs>
        <w:spacing w:line="312" w:lineRule="auto"/>
        <w:ind w:firstLine="567"/>
        <w:jc w:val="both"/>
        <w:rPr>
          <w:b/>
        </w:rPr>
      </w:pPr>
      <w:r w:rsidRPr="00150A94">
        <w:t xml:space="preserve">В период срока гарантии и срока службы перебазировка ортопедических </w:t>
      </w:r>
      <w:r w:rsidR="00F63961" w:rsidRPr="00150A94">
        <w:t>конструкций осуществляется</w:t>
      </w:r>
      <w:r w:rsidRPr="00150A94">
        <w:t xml:space="preserve"> на возмездной основе.</w:t>
      </w:r>
    </w:p>
    <w:p w14:paraId="73550CF1" w14:textId="77777777" w:rsidR="001C44B6" w:rsidRPr="00B71126" w:rsidRDefault="316253AD" w:rsidP="316253AD">
      <w:pPr>
        <w:numPr>
          <w:ilvl w:val="0"/>
          <w:numId w:val="8"/>
        </w:numPr>
        <w:shd w:val="clear" w:color="auto" w:fill="FFFFFF" w:themeFill="background1"/>
        <w:tabs>
          <w:tab w:val="left" w:pos="284"/>
        </w:tabs>
        <w:spacing w:line="312" w:lineRule="auto"/>
        <w:ind w:left="0" w:firstLine="0"/>
        <w:jc w:val="both"/>
        <w:rPr>
          <w:b/>
          <w:bCs/>
          <w:color w:val="000000" w:themeColor="text1"/>
        </w:rPr>
      </w:pPr>
      <w:r w:rsidRPr="316253AD">
        <w:rPr>
          <w:b/>
          <w:bCs/>
        </w:rPr>
        <w:t xml:space="preserve">Услуги по </w:t>
      </w:r>
      <w:proofErr w:type="spellStart"/>
      <w:r w:rsidRPr="316253AD">
        <w:rPr>
          <w:b/>
          <w:bCs/>
        </w:rPr>
        <w:t>пародонтологии</w:t>
      </w:r>
      <w:proofErr w:type="spellEnd"/>
    </w:p>
    <w:p w14:paraId="26F4CF1D" w14:textId="77777777" w:rsidR="001C44B6" w:rsidRPr="00150A94" w:rsidRDefault="001C44B6" w:rsidP="00B14D07">
      <w:pPr>
        <w:shd w:val="clear" w:color="auto" w:fill="FFFFFF"/>
        <w:spacing w:line="312" w:lineRule="auto"/>
        <w:ind w:firstLine="567"/>
        <w:jc w:val="both"/>
        <w:rPr>
          <w:bCs/>
        </w:rPr>
      </w:pPr>
      <w:proofErr w:type="spellStart"/>
      <w:r w:rsidRPr="00150A94">
        <w:rPr>
          <w:b/>
          <w:bCs/>
        </w:rPr>
        <w:t>Пародонтология</w:t>
      </w:r>
      <w:proofErr w:type="spellEnd"/>
      <w:r w:rsidRPr="00150A94">
        <w:t xml:space="preserve"> — это один из разделов стоматологии, занимающийся лечением и профилактикой заболеваний опорного аппарата зуба, </w:t>
      </w:r>
      <w:r w:rsidR="00F53773" w:rsidRPr="00150A94">
        <w:t>т. е.</w:t>
      </w:r>
      <w:r w:rsidRPr="00150A94">
        <w:t xml:space="preserve"> пародонта.</w:t>
      </w:r>
    </w:p>
    <w:p w14:paraId="476BBD7C" w14:textId="77777777" w:rsidR="001C44B6" w:rsidRPr="00150A94" w:rsidRDefault="001C44B6" w:rsidP="00B14D07">
      <w:pPr>
        <w:shd w:val="clear" w:color="auto" w:fill="FFFFFF"/>
        <w:spacing w:line="312" w:lineRule="auto"/>
        <w:ind w:firstLine="567"/>
        <w:jc w:val="both"/>
        <w:rPr>
          <w:bCs/>
        </w:rPr>
      </w:pPr>
      <w:r w:rsidRPr="00150A94">
        <w:rPr>
          <w:bCs/>
        </w:rPr>
        <w:t xml:space="preserve">К услугам по </w:t>
      </w:r>
      <w:proofErr w:type="spellStart"/>
      <w:r w:rsidRPr="00150A94">
        <w:rPr>
          <w:bCs/>
        </w:rPr>
        <w:t>пародонтологии</w:t>
      </w:r>
      <w:proofErr w:type="spellEnd"/>
      <w:r w:rsidRPr="00150A94">
        <w:rPr>
          <w:bCs/>
        </w:rPr>
        <w:t xml:space="preserve"> относятся услуги по устранению воспалительных заболеваний пародонта</w:t>
      </w:r>
      <w:r w:rsidRPr="00150A94">
        <w:t>, которые включают консервативную терапию и различные хирургические методики.</w:t>
      </w:r>
    </w:p>
    <w:p w14:paraId="42273E91" w14:textId="77777777" w:rsidR="001C44B6" w:rsidRPr="00150A94" w:rsidRDefault="001C44B6" w:rsidP="00B14D07">
      <w:pPr>
        <w:shd w:val="clear" w:color="auto" w:fill="FFFFFF"/>
        <w:spacing w:line="312" w:lineRule="auto"/>
        <w:ind w:firstLine="567"/>
        <w:jc w:val="both"/>
        <w:rPr>
          <w:bCs/>
        </w:rPr>
      </w:pPr>
      <w:r w:rsidRPr="00150A94">
        <w:rPr>
          <w:bCs/>
        </w:rPr>
        <w:t xml:space="preserve">Успешность лечения </w:t>
      </w:r>
      <w:proofErr w:type="spellStart"/>
      <w:r w:rsidRPr="00150A94">
        <w:rPr>
          <w:bCs/>
        </w:rPr>
        <w:t>пародонтологического</w:t>
      </w:r>
      <w:proofErr w:type="spellEnd"/>
      <w:r w:rsidRPr="00150A94">
        <w:rPr>
          <w:bCs/>
        </w:rPr>
        <w:t xml:space="preserve"> заболевания зависит от множества факторов: общего состояния организма, приема определенных лекарственных средств, питания, гигиены полости рта – периодичности чистки зубов, строго соблюдения рекомендаций лечащего врача.</w:t>
      </w:r>
    </w:p>
    <w:p w14:paraId="56C7633D" w14:textId="77777777" w:rsidR="001C44B6" w:rsidRPr="00150A94" w:rsidRDefault="001C44B6" w:rsidP="00B14D07">
      <w:pPr>
        <w:shd w:val="clear" w:color="auto" w:fill="FFFFFF"/>
        <w:spacing w:line="312" w:lineRule="auto"/>
        <w:ind w:firstLine="567"/>
        <w:jc w:val="both"/>
        <w:rPr>
          <w:b/>
        </w:rPr>
      </w:pPr>
      <w:r w:rsidRPr="00150A94">
        <w:rPr>
          <w:bCs/>
        </w:rPr>
        <w:t>Гарантированный исход лечения определяется лечащим врачом в каждом случае индивидуально.</w:t>
      </w:r>
    </w:p>
    <w:p w14:paraId="371ADB01" w14:textId="77777777" w:rsidR="001C44B6" w:rsidRPr="00B71126" w:rsidRDefault="316253AD" w:rsidP="316253AD">
      <w:pPr>
        <w:shd w:val="clear" w:color="auto" w:fill="FFFFFF" w:themeFill="background1"/>
        <w:spacing w:line="312" w:lineRule="auto"/>
        <w:jc w:val="both"/>
      </w:pPr>
      <w:r w:rsidRPr="316253AD">
        <w:rPr>
          <w:b/>
          <w:bCs/>
        </w:rPr>
        <w:t>4.</w:t>
      </w:r>
      <w:r w:rsidRPr="316253AD">
        <w:t xml:space="preserve"> </w:t>
      </w:r>
      <w:r w:rsidRPr="316253AD">
        <w:rPr>
          <w:b/>
          <w:bCs/>
        </w:rPr>
        <w:t xml:space="preserve">Услуги по </w:t>
      </w:r>
      <w:proofErr w:type="spellStart"/>
      <w:r w:rsidRPr="316253AD">
        <w:rPr>
          <w:b/>
          <w:bCs/>
        </w:rPr>
        <w:t>о</w:t>
      </w:r>
      <w:r w:rsidRPr="316253AD">
        <w:rPr>
          <w:rStyle w:val="a4"/>
        </w:rPr>
        <w:t>ртодонтической</w:t>
      </w:r>
      <w:proofErr w:type="spellEnd"/>
      <w:r w:rsidRPr="316253AD">
        <w:rPr>
          <w:rStyle w:val="a4"/>
        </w:rPr>
        <w:t xml:space="preserve"> стоматологии</w:t>
      </w:r>
    </w:p>
    <w:p w14:paraId="59731847" w14:textId="77777777" w:rsidR="001C44B6" w:rsidRPr="00150A94" w:rsidRDefault="001C44B6" w:rsidP="00B14D07">
      <w:pPr>
        <w:shd w:val="clear" w:color="auto" w:fill="FFFFFF"/>
        <w:spacing w:line="312" w:lineRule="auto"/>
        <w:ind w:firstLine="567"/>
        <w:jc w:val="both"/>
      </w:pPr>
      <w:r w:rsidRPr="00150A94">
        <w:lastRenderedPageBreak/>
        <w:t xml:space="preserve">К услугам по </w:t>
      </w:r>
      <w:proofErr w:type="spellStart"/>
      <w:r w:rsidRPr="00150A94">
        <w:t>о</w:t>
      </w:r>
      <w:r w:rsidRPr="00150A94">
        <w:rPr>
          <w:rStyle w:val="a4"/>
          <w:b w:val="0"/>
        </w:rPr>
        <w:t>ртодонтической</w:t>
      </w:r>
      <w:proofErr w:type="spellEnd"/>
      <w:r w:rsidRPr="00150A94">
        <w:rPr>
          <w:rStyle w:val="a4"/>
          <w:b w:val="0"/>
        </w:rPr>
        <w:t xml:space="preserve"> стоматологии относятся услуги по </w:t>
      </w:r>
      <w:r w:rsidRPr="00150A94">
        <w:t>устранению</w:t>
      </w:r>
      <w:r w:rsidR="00F63961">
        <w:t xml:space="preserve"> </w:t>
      </w:r>
      <w:r w:rsidRPr="00150A94">
        <w:t xml:space="preserve">аномалий и деформаций зубочелюстной системы с помощью </w:t>
      </w:r>
      <w:proofErr w:type="spellStart"/>
      <w:r w:rsidRPr="00150A94">
        <w:t>ортодонтических</w:t>
      </w:r>
      <w:proofErr w:type="spellEnd"/>
      <w:r w:rsidRPr="00150A94">
        <w:t xml:space="preserve"> аппаратов.</w:t>
      </w:r>
    </w:p>
    <w:p w14:paraId="7F2114B0" w14:textId="77777777" w:rsidR="001C44B6" w:rsidRPr="00150A94" w:rsidRDefault="001C44B6" w:rsidP="006D7220">
      <w:pPr>
        <w:shd w:val="clear" w:color="auto" w:fill="FFFFFF"/>
        <w:spacing w:line="312" w:lineRule="auto"/>
        <w:jc w:val="both"/>
        <w:rPr>
          <w:b/>
          <w:i/>
        </w:rPr>
      </w:pPr>
      <w:r w:rsidRPr="00150A94">
        <w:t xml:space="preserve">Поскольку </w:t>
      </w:r>
      <w:proofErr w:type="spellStart"/>
      <w:r w:rsidRPr="00150A94">
        <w:t>ортодонтическая</w:t>
      </w:r>
      <w:proofErr w:type="spellEnd"/>
      <w:r w:rsidRPr="00150A94">
        <w:t xml:space="preserve"> </w:t>
      </w:r>
      <w:r w:rsidR="00F63961" w:rsidRPr="00150A94">
        <w:t>стоматология является</w:t>
      </w:r>
      <w:r w:rsidRPr="00150A94">
        <w:t xml:space="preserve"> неточной наукой и какое-либо вмешательство в биологический организм человека приводит к определенной степени риска, гарантировать конкретные результаты и сроки невозможно даже при идеальном выполнении работы (услуги).</w:t>
      </w:r>
    </w:p>
    <w:p w14:paraId="6B27059D" w14:textId="77777777" w:rsidR="001C44B6" w:rsidRPr="00150A94" w:rsidRDefault="001C44B6" w:rsidP="00B14D07">
      <w:pPr>
        <w:shd w:val="clear" w:color="auto" w:fill="FFFFFF"/>
        <w:spacing w:line="312" w:lineRule="auto"/>
        <w:ind w:firstLine="567"/>
        <w:jc w:val="both"/>
      </w:pPr>
      <w:r w:rsidRPr="00150A94">
        <w:rPr>
          <w:b/>
          <w:i/>
        </w:rPr>
        <w:t>Исполнитель вправе гарантировать:</w:t>
      </w:r>
    </w:p>
    <w:p w14:paraId="379A14EC" w14:textId="77777777" w:rsidR="001C44B6" w:rsidRPr="00150A94" w:rsidRDefault="001C44B6" w:rsidP="00B71126">
      <w:pPr>
        <w:shd w:val="clear" w:color="auto" w:fill="FFFFFF"/>
        <w:spacing w:line="312" w:lineRule="auto"/>
        <w:jc w:val="both"/>
      </w:pPr>
      <w:r w:rsidRPr="00150A94">
        <w:t>• точность диагностики, выявление причины зубочелюстной аномалии;</w:t>
      </w:r>
    </w:p>
    <w:p w14:paraId="5313EF8F" w14:textId="77777777" w:rsidR="00B71126" w:rsidRDefault="001C44B6" w:rsidP="00B71126">
      <w:pPr>
        <w:shd w:val="clear" w:color="auto" w:fill="FFFFFF"/>
        <w:spacing w:line="312" w:lineRule="auto"/>
        <w:jc w:val="both"/>
      </w:pPr>
      <w:r w:rsidRPr="00150A94">
        <w:t xml:space="preserve">• подбор оптимальной </w:t>
      </w:r>
      <w:proofErr w:type="spellStart"/>
      <w:r w:rsidRPr="00150A94">
        <w:t>ортодонтической</w:t>
      </w:r>
      <w:proofErr w:type="spellEnd"/>
      <w:r w:rsidRPr="00150A94">
        <w:t xml:space="preserve"> аппаратуры;</w:t>
      </w:r>
    </w:p>
    <w:p w14:paraId="7F4C9CF9" w14:textId="77777777" w:rsidR="001C44B6" w:rsidRPr="00150A94" w:rsidRDefault="001C44B6" w:rsidP="00B71126">
      <w:pPr>
        <w:shd w:val="clear" w:color="auto" w:fill="FFFFFF"/>
        <w:spacing w:line="312" w:lineRule="auto"/>
        <w:jc w:val="both"/>
      </w:pPr>
      <w:r w:rsidRPr="00150A94">
        <w:t>• улучшение эстетики и функций зубочелюстной системы.</w:t>
      </w:r>
    </w:p>
    <w:p w14:paraId="0DFAE634" w14:textId="77777777" w:rsidR="001C44B6" w:rsidRPr="009F5B3F" w:rsidRDefault="001C44B6">
      <w:pPr>
        <w:shd w:val="clear" w:color="auto" w:fill="FFFFFF"/>
        <w:spacing w:line="312" w:lineRule="auto"/>
        <w:ind w:left="-540" w:hanging="241"/>
        <w:jc w:val="both"/>
        <w:rPr>
          <w:b/>
          <w:sz w:val="20"/>
          <w:szCs w:val="20"/>
        </w:rPr>
      </w:pPr>
      <w:r w:rsidRPr="009F5B3F">
        <w:rPr>
          <w:sz w:val="20"/>
          <w:szCs w:val="20"/>
        </w:rPr>
        <w:t xml:space="preserve">  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719"/>
        <w:gridCol w:w="2547"/>
        <w:gridCol w:w="2693"/>
      </w:tblGrid>
      <w:tr w:rsidR="00997E41" w:rsidRPr="009F5B3F" w14:paraId="0C9EF8A8" w14:textId="77777777" w:rsidTr="437A85E1">
        <w:tc>
          <w:tcPr>
            <w:tcW w:w="3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47FE264" w14:textId="77777777" w:rsidR="00997E41" w:rsidRPr="009F5B3F" w:rsidRDefault="00997E41">
            <w:pPr>
              <w:spacing w:after="240" w:line="312" w:lineRule="auto"/>
              <w:jc w:val="center"/>
              <w:rPr>
                <w:b/>
                <w:sz w:val="20"/>
                <w:szCs w:val="20"/>
              </w:rPr>
            </w:pPr>
            <w:r w:rsidRPr="009F5B3F">
              <w:rPr>
                <w:b/>
                <w:sz w:val="20"/>
                <w:szCs w:val="20"/>
              </w:rPr>
              <w:t xml:space="preserve">Наименование  </w:t>
            </w:r>
          </w:p>
        </w:tc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279DB00" w14:textId="77777777" w:rsidR="00997E41" w:rsidRPr="009F5B3F" w:rsidRDefault="00997E41">
            <w:pPr>
              <w:spacing w:after="240" w:line="312" w:lineRule="auto"/>
              <w:jc w:val="center"/>
              <w:rPr>
                <w:b/>
                <w:sz w:val="20"/>
                <w:szCs w:val="20"/>
              </w:rPr>
            </w:pPr>
            <w:r w:rsidRPr="009F5B3F">
              <w:rPr>
                <w:b/>
                <w:sz w:val="20"/>
                <w:szCs w:val="20"/>
              </w:rPr>
              <w:t>Срок гарантии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1F0CFB7" w14:textId="77777777" w:rsidR="00997E41" w:rsidRPr="009F5B3F" w:rsidRDefault="00997E41">
            <w:pPr>
              <w:spacing w:after="240" w:line="312" w:lineRule="auto"/>
              <w:jc w:val="center"/>
              <w:rPr>
                <w:sz w:val="20"/>
                <w:szCs w:val="20"/>
              </w:rPr>
            </w:pPr>
            <w:r w:rsidRPr="009F5B3F">
              <w:rPr>
                <w:b/>
                <w:sz w:val="20"/>
                <w:szCs w:val="20"/>
              </w:rPr>
              <w:t>Срок проведения контрольных и профилактических осмотров*</w:t>
            </w:r>
          </w:p>
        </w:tc>
      </w:tr>
      <w:tr w:rsidR="00C0362F" w:rsidRPr="009F5B3F" w14:paraId="17EC6BF4" w14:textId="77777777" w:rsidTr="437A85E1">
        <w:trPr>
          <w:trHeight w:val="353"/>
        </w:trPr>
        <w:tc>
          <w:tcPr>
            <w:tcW w:w="89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61D779" w14:textId="51A60DB2" w:rsidR="00C0362F" w:rsidRPr="00C0362F" w:rsidRDefault="00C0362F" w:rsidP="00FF080D">
            <w:pPr>
              <w:spacing w:after="240" w:line="312" w:lineRule="auto"/>
              <w:rPr>
                <w:b/>
                <w:bCs/>
                <w:sz w:val="20"/>
                <w:szCs w:val="20"/>
              </w:rPr>
            </w:pPr>
            <w:proofErr w:type="spellStart"/>
            <w:r w:rsidRPr="00C15FAB">
              <w:rPr>
                <w:b/>
                <w:bCs/>
                <w:sz w:val="20"/>
                <w:szCs w:val="20"/>
              </w:rPr>
              <w:t>Ретенционные</w:t>
            </w:r>
            <w:proofErr w:type="spellEnd"/>
            <w:r w:rsidRPr="00C15FAB">
              <w:rPr>
                <w:b/>
                <w:bCs/>
                <w:sz w:val="20"/>
                <w:szCs w:val="20"/>
              </w:rPr>
              <w:t xml:space="preserve"> аппараты после снятия брекет-системы:</w:t>
            </w:r>
          </w:p>
        </w:tc>
      </w:tr>
      <w:tr w:rsidR="00997E41" w:rsidRPr="009F5B3F" w14:paraId="373974A3" w14:textId="77777777" w:rsidTr="437A85E1">
        <w:tc>
          <w:tcPr>
            <w:tcW w:w="3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7EC3F6A" w14:textId="77777777" w:rsidR="00997E41" w:rsidRPr="009F5B3F" w:rsidRDefault="00997E41">
            <w:pPr>
              <w:spacing w:after="240" w:line="312" w:lineRule="auto"/>
              <w:jc w:val="both"/>
              <w:rPr>
                <w:sz w:val="20"/>
                <w:szCs w:val="20"/>
              </w:rPr>
            </w:pPr>
            <w:r w:rsidRPr="009F5B3F">
              <w:rPr>
                <w:sz w:val="20"/>
                <w:szCs w:val="20"/>
              </w:rPr>
              <w:t xml:space="preserve">- несъемный </w:t>
            </w:r>
            <w:proofErr w:type="spellStart"/>
            <w:r w:rsidRPr="009F5B3F">
              <w:rPr>
                <w:sz w:val="20"/>
                <w:szCs w:val="20"/>
              </w:rPr>
              <w:t>ретейнер</w:t>
            </w:r>
            <w:proofErr w:type="spellEnd"/>
          </w:p>
        </w:tc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7611B5E" w14:textId="77777777" w:rsidR="00997E41" w:rsidRPr="009F5B3F" w:rsidRDefault="00997E41">
            <w:pPr>
              <w:spacing w:after="240" w:line="312" w:lineRule="auto"/>
              <w:jc w:val="center"/>
              <w:rPr>
                <w:sz w:val="20"/>
                <w:szCs w:val="20"/>
              </w:rPr>
            </w:pPr>
            <w:r w:rsidRPr="009F5B3F">
              <w:rPr>
                <w:sz w:val="20"/>
                <w:szCs w:val="20"/>
              </w:rPr>
              <w:t>4 месяца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7F5D399" w14:textId="77777777" w:rsidR="00997E41" w:rsidRPr="009F5B3F" w:rsidRDefault="00997E41">
            <w:pPr>
              <w:spacing w:after="240" w:line="312" w:lineRule="auto"/>
              <w:jc w:val="both"/>
              <w:rPr>
                <w:sz w:val="20"/>
                <w:szCs w:val="20"/>
              </w:rPr>
            </w:pPr>
            <w:r w:rsidRPr="009F5B3F">
              <w:rPr>
                <w:sz w:val="20"/>
                <w:szCs w:val="20"/>
              </w:rPr>
              <w:t>По назначению врача</w:t>
            </w:r>
          </w:p>
        </w:tc>
      </w:tr>
      <w:tr w:rsidR="00997E41" w:rsidRPr="009F5B3F" w14:paraId="1AB3A421" w14:textId="77777777" w:rsidTr="437A85E1">
        <w:tc>
          <w:tcPr>
            <w:tcW w:w="3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72EF2C8" w14:textId="77777777" w:rsidR="00997E41" w:rsidRPr="009F5B3F" w:rsidRDefault="00997E41">
            <w:pPr>
              <w:spacing w:after="240" w:line="312" w:lineRule="auto"/>
              <w:jc w:val="both"/>
              <w:rPr>
                <w:sz w:val="20"/>
                <w:szCs w:val="20"/>
              </w:rPr>
            </w:pPr>
            <w:r w:rsidRPr="009F5B3F">
              <w:rPr>
                <w:sz w:val="20"/>
                <w:szCs w:val="20"/>
              </w:rPr>
              <w:t xml:space="preserve">- </w:t>
            </w:r>
            <w:proofErr w:type="spellStart"/>
            <w:r w:rsidRPr="009F5B3F">
              <w:rPr>
                <w:sz w:val="20"/>
                <w:szCs w:val="20"/>
              </w:rPr>
              <w:t>ортодонтическая</w:t>
            </w:r>
            <w:proofErr w:type="spellEnd"/>
            <w:r w:rsidRPr="009F5B3F">
              <w:rPr>
                <w:sz w:val="20"/>
                <w:szCs w:val="20"/>
              </w:rPr>
              <w:t xml:space="preserve"> пластинка</w:t>
            </w:r>
          </w:p>
        </w:tc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5D41C89" w14:textId="77777777" w:rsidR="00997E41" w:rsidRPr="009F5B3F" w:rsidRDefault="00997E41">
            <w:pPr>
              <w:spacing w:after="240" w:line="312" w:lineRule="auto"/>
              <w:jc w:val="center"/>
              <w:rPr>
                <w:sz w:val="20"/>
                <w:szCs w:val="20"/>
              </w:rPr>
            </w:pPr>
            <w:r w:rsidRPr="009F5B3F">
              <w:rPr>
                <w:sz w:val="20"/>
                <w:szCs w:val="20"/>
              </w:rPr>
              <w:t>3 месяца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D80101" w14:textId="77777777" w:rsidR="00997E41" w:rsidRPr="009F5B3F" w:rsidRDefault="00997E41">
            <w:pPr>
              <w:spacing w:after="240" w:line="312" w:lineRule="auto"/>
              <w:jc w:val="both"/>
              <w:rPr>
                <w:sz w:val="20"/>
                <w:szCs w:val="20"/>
              </w:rPr>
            </w:pPr>
            <w:r w:rsidRPr="009F5B3F">
              <w:rPr>
                <w:sz w:val="20"/>
                <w:szCs w:val="20"/>
              </w:rPr>
              <w:t>1 раз в 3 недели</w:t>
            </w:r>
          </w:p>
        </w:tc>
      </w:tr>
      <w:tr w:rsidR="00997E41" w:rsidRPr="009F5B3F" w14:paraId="49894A30" w14:textId="77777777" w:rsidTr="437A85E1">
        <w:trPr>
          <w:trHeight w:val="674"/>
        </w:trPr>
        <w:tc>
          <w:tcPr>
            <w:tcW w:w="3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C1CA2C9" w14:textId="77777777" w:rsidR="00997E41" w:rsidRPr="009F5B3F" w:rsidRDefault="00997E41">
            <w:pPr>
              <w:spacing w:after="240" w:line="312" w:lineRule="auto"/>
              <w:jc w:val="both"/>
              <w:rPr>
                <w:sz w:val="20"/>
                <w:szCs w:val="20"/>
              </w:rPr>
            </w:pPr>
            <w:r w:rsidRPr="009F5B3F">
              <w:rPr>
                <w:sz w:val="20"/>
                <w:szCs w:val="20"/>
              </w:rPr>
              <w:t xml:space="preserve">Цементировка </w:t>
            </w:r>
            <w:proofErr w:type="spellStart"/>
            <w:r w:rsidRPr="009F5B3F">
              <w:rPr>
                <w:sz w:val="20"/>
                <w:szCs w:val="20"/>
              </w:rPr>
              <w:t>ортодонтического</w:t>
            </w:r>
            <w:proofErr w:type="spellEnd"/>
            <w:r w:rsidRPr="009F5B3F">
              <w:rPr>
                <w:sz w:val="20"/>
                <w:szCs w:val="20"/>
              </w:rPr>
              <w:t xml:space="preserve"> кольца</w:t>
            </w:r>
          </w:p>
        </w:tc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34E13BC" w14:textId="77777777" w:rsidR="00997E41" w:rsidRPr="009F5B3F" w:rsidRDefault="00997E41">
            <w:pPr>
              <w:spacing w:after="240" w:line="312" w:lineRule="auto"/>
              <w:jc w:val="center"/>
              <w:rPr>
                <w:sz w:val="20"/>
                <w:szCs w:val="20"/>
              </w:rPr>
            </w:pPr>
            <w:r w:rsidRPr="009F5B3F">
              <w:rPr>
                <w:sz w:val="20"/>
                <w:szCs w:val="20"/>
              </w:rPr>
              <w:t>6 месяцев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1A4194" w14:textId="77777777" w:rsidR="00997E41" w:rsidRPr="009F5B3F" w:rsidRDefault="00997E41">
            <w:pPr>
              <w:spacing w:after="240" w:line="312" w:lineRule="auto"/>
              <w:jc w:val="both"/>
              <w:rPr>
                <w:sz w:val="20"/>
                <w:szCs w:val="20"/>
              </w:rPr>
            </w:pPr>
            <w:r w:rsidRPr="009F5B3F">
              <w:rPr>
                <w:sz w:val="20"/>
                <w:szCs w:val="20"/>
              </w:rPr>
              <w:t>1 раз в месяц</w:t>
            </w:r>
          </w:p>
        </w:tc>
      </w:tr>
      <w:tr w:rsidR="00997E41" w:rsidRPr="009F5B3F" w14:paraId="7CE78AF2" w14:textId="77777777" w:rsidTr="437A85E1">
        <w:trPr>
          <w:trHeight w:val="699"/>
        </w:trPr>
        <w:tc>
          <w:tcPr>
            <w:tcW w:w="3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8FC61F3" w14:textId="77777777" w:rsidR="00997E41" w:rsidRPr="009F5B3F" w:rsidRDefault="00997E41">
            <w:pPr>
              <w:spacing w:after="240" w:line="312" w:lineRule="auto"/>
              <w:jc w:val="both"/>
              <w:rPr>
                <w:sz w:val="20"/>
                <w:szCs w:val="20"/>
              </w:rPr>
            </w:pPr>
            <w:r w:rsidRPr="009F5B3F">
              <w:rPr>
                <w:sz w:val="20"/>
                <w:szCs w:val="20"/>
              </w:rPr>
              <w:t>Фиксация брекета</w:t>
            </w:r>
          </w:p>
        </w:tc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B2D7B71" w14:textId="77777777" w:rsidR="00997E41" w:rsidRPr="009F5B3F" w:rsidRDefault="00997E41">
            <w:pPr>
              <w:spacing w:after="240" w:line="312" w:lineRule="auto"/>
              <w:jc w:val="center"/>
              <w:rPr>
                <w:sz w:val="20"/>
                <w:szCs w:val="20"/>
              </w:rPr>
            </w:pPr>
            <w:r w:rsidRPr="009F5B3F">
              <w:rPr>
                <w:sz w:val="20"/>
                <w:szCs w:val="20"/>
              </w:rPr>
              <w:t xml:space="preserve">1 неделя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5D6CBD" w14:textId="77777777" w:rsidR="00997E41" w:rsidRPr="009F5B3F" w:rsidRDefault="00997E41">
            <w:pPr>
              <w:spacing w:after="240" w:line="312" w:lineRule="auto"/>
              <w:jc w:val="both"/>
              <w:rPr>
                <w:sz w:val="20"/>
                <w:szCs w:val="20"/>
              </w:rPr>
            </w:pPr>
            <w:r w:rsidRPr="009F5B3F">
              <w:rPr>
                <w:sz w:val="20"/>
                <w:szCs w:val="20"/>
              </w:rPr>
              <w:t>По назначению врача</w:t>
            </w:r>
          </w:p>
        </w:tc>
      </w:tr>
    </w:tbl>
    <w:p w14:paraId="0CDD1384" w14:textId="77777777" w:rsidR="001C44B6" w:rsidRPr="00150A94" w:rsidRDefault="001C44B6" w:rsidP="006D7220">
      <w:pPr>
        <w:shd w:val="clear" w:color="auto" w:fill="FFFFFF"/>
        <w:spacing w:line="312" w:lineRule="auto"/>
        <w:jc w:val="both"/>
        <w:rPr>
          <w:rStyle w:val="a4"/>
        </w:rPr>
      </w:pPr>
      <w:r w:rsidRPr="00150A94">
        <w:rPr>
          <w:rStyle w:val="a4"/>
        </w:rPr>
        <w:t>*дата проведения контрольных и профилактических осмотров, а также их отсутствие фиксируются в амбулаторной карте пациента.</w:t>
      </w:r>
    </w:p>
    <w:p w14:paraId="03F52ABB" w14:textId="77777777" w:rsidR="001C44B6" w:rsidRPr="00150A94" w:rsidRDefault="001C44B6" w:rsidP="006D7220">
      <w:pPr>
        <w:shd w:val="clear" w:color="auto" w:fill="FFFFFF"/>
        <w:spacing w:line="312" w:lineRule="auto"/>
        <w:jc w:val="both"/>
        <w:rPr>
          <w:b/>
        </w:rPr>
      </w:pPr>
      <w:r w:rsidRPr="00150A94">
        <w:rPr>
          <w:rStyle w:val="a4"/>
        </w:rPr>
        <w:t>Примечание:</w:t>
      </w:r>
    </w:p>
    <w:p w14:paraId="5947001D" w14:textId="77777777" w:rsidR="001C44B6" w:rsidRPr="00150A94" w:rsidRDefault="00B14D07" w:rsidP="00B14D07">
      <w:pPr>
        <w:shd w:val="clear" w:color="auto" w:fill="FFFFFF"/>
        <w:tabs>
          <w:tab w:val="left" w:pos="0"/>
          <w:tab w:val="left" w:pos="567"/>
          <w:tab w:val="left" w:pos="993"/>
        </w:tabs>
        <w:spacing w:line="312" w:lineRule="auto"/>
        <w:jc w:val="both"/>
        <w:rPr>
          <w:b/>
        </w:rPr>
      </w:pPr>
      <w:r>
        <w:rPr>
          <w:b/>
        </w:rPr>
        <w:tab/>
      </w:r>
      <w:r w:rsidR="001C44B6" w:rsidRPr="00B14D07">
        <w:t>1.</w:t>
      </w:r>
      <w:r>
        <w:rPr>
          <w:b/>
        </w:rPr>
        <w:tab/>
      </w:r>
      <w:r w:rsidR="001C44B6" w:rsidRPr="00150A94">
        <w:t xml:space="preserve">Гарантийный </w:t>
      </w:r>
      <w:r w:rsidR="009B3091" w:rsidRPr="00150A94">
        <w:t>срок на</w:t>
      </w:r>
      <w:r w:rsidR="001C44B6" w:rsidRPr="00150A94">
        <w:t xml:space="preserve"> </w:t>
      </w:r>
      <w:proofErr w:type="spellStart"/>
      <w:r w:rsidR="001C44B6" w:rsidRPr="00150A94">
        <w:t>ортодонтические</w:t>
      </w:r>
      <w:proofErr w:type="spellEnd"/>
      <w:r w:rsidR="001C44B6" w:rsidRPr="00150A94">
        <w:t xml:space="preserve"> услуги начинает действовать с момента установки </w:t>
      </w:r>
      <w:proofErr w:type="spellStart"/>
      <w:r w:rsidR="001C44B6" w:rsidRPr="00150A94">
        <w:t>ортодонтических</w:t>
      </w:r>
      <w:proofErr w:type="spellEnd"/>
      <w:r w:rsidR="001C44B6" w:rsidRPr="00150A94">
        <w:t xml:space="preserve"> аппаратов во рту потребителя (пациента), что подтверждается записью в амбулаторной карте.</w:t>
      </w:r>
    </w:p>
    <w:p w14:paraId="4F1CA7D9" w14:textId="77777777" w:rsidR="001C44B6" w:rsidRPr="00150A94" w:rsidRDefault="00B14D07" w:rsidP="00B14D07">
      <w:pPr>
        <w:shd w:val="clear" w:color="auto" w:fill="FFFFFF"/>
        <w:tabs>
          <w:tab w:val="left" w:pos="360"/>
          <w:tab w:val="left" w:pos="567"/>
          <w:tab w:val="left" w:pos="993"/>
        </w:tabs>
        <w:spacing w:line="312" w:lineRule="auto"/>
        <w:jc w:val="both"/>
        <w:rPr>
          <w:rFonts w:eastAsia="Symbol"/>
        </w:rPr>
      </w:pPr>
      <w:r>
        <w:tab/>
      </w:r>
      <w:r>
        <w:tab/>
      </w:r>
      <w:r w:rsidR="001C44B6" w:rsidRPr="00B14D07">
        <w:t>2.</w:t>
      </w:r>
      <w:r>
        <w:rPr>
          <w:b/>
        </w:rPr>
        <w:tab/>
      </w:r>
      <w:r w:rsidR="001C44B6" w:rsidRPr="00150A94">
        <w:rPr>
          <w:b/>
          <w:i/>
        </w:rPr>
        <w:t>Гарантийный срок аннулируется</w:t>
      </w:r>
      <w:r w:rsidR="001C44B6" w:rsidRPr="00150A94">
        <w:t>:</w:t>
      </w:r>
    </w:p>
    <w:p w14:paraId="06B66232" w14:textId="77777777" w:rsidR="001C44B6" w:rsidRPr="00150A94" w:rsidRDefault="001C44B6" w:rsidP="00B14D07">
      <w:pPr>
        <w:numPr>
          <w:ilvl w:val="0"/>
          <w:numId w:val="26"/>
        </w:numPr>
        <w:shd w:val="clear" w:color="auto" w:fill="FFFFFF"/>
        <w:tabs>
          <w:tab w:val="left" w:pos="426"/>
          <w:tab w:val="left" w:pos="709"/>
        </w:tabs>
        <w:spacing w:line="312" w:lineRule="auto"/>
        <w:ind w:left="426" w:hanging="426"/>
        <w:jc w:val="both"/>
        <w:rPr>
          <w:rFonts w:eastAsia="Symbol"/>
        </w:rPr>
      </w:pPr>
      <w:r w:rsidRPr="00150A94">
        <w:t xml:space="preserve">при нарушении потребителем (пациентом) графиков профилактических осмотров, гигиенических визитов, предусмотренных планом лечения, </w:t>
      </w:r>
    </w:p>
    <w:p w14:paraId="49B309EE" w14:textId="77777777" w:rsidR="001C44B6" w:rsidRPr="00150A94" w:rsidRDefault="001C44B6" w:rsidP="00B14D07">
      <w:pPr>
        <w:numPr>
          <w:ilvl w:val="0"/>
          <w:numId w:val="26"/>
        </w:numPr>
        <w:shd w:val="clear" w:color="auto" w:fill="FFFFFF"/>
        <w:tabs>
          <w:tab w:val="left" w:pos="-360"/>
          <w:tab w:val="left" w:pos="0"/>
          <w:tab w:val="left" w:pos="426"/>
          <w:tab w:val="left" w:pos="709"/>
        </w:tabs>
        <w:spacing w:line="312" w:lineRule="auto"/>
        <w:ind w:left="426" w:hanging="426"/>
        <w:jc w:val="both"/>
        <w:rPr>
          <w:rFonts w:eastAsia="Symbol"/>
        </w:rPr>
      </w:pPr>
      <w:proofErr w:type="gramStart"/>
      <w:r w:rsidRPr="00150A94">
        <w:t>при</w:t>
      </w:r>
      <w:r w:rsidR="00C15FAB">
        <w:t xml:space="preserve"> </w:t>
      </w:r>
      <w:r w:rsidRPr="00150A94">
        <w:t>несоблюдение</w:t>
      </w:r>
      <w:proofErr w:type="gramEnd"/>
      <w:r w:rsidRPr="00150A94">
        <w:t xml:space="preserve"> условий по эксплуатации </w:t>
      </w:r>
      <w:proofErr w:type="spellStart"/>
      <w:r w:rsidRPr="00150A94">
        <w:t>ортодонтической</w:t>
      </w:r>
      <w:proofErr w:type="spellEnd"/>
      <w:r w:rsidRPr="00150A94">
        <w:t xml:space="preserve"> конструкции (употребление пищи в каппе, механическое воздействие на аппарат, использование специализированных паст и зубных щеток, очищающих таблеток и т.д.).   </w:t>
      </w:r>
    </w:p>
    <w:p w14:paraId="37801C5B" w14:textId="77777777" w:rsidR="001C44B6" w:rsidRPr="00150A94" w:rsidRDefault="001C44B6" w:rsidP="00B14D07">
      <w:pPr>
        <w:numPr>
          <w:ilvl w:val="0"/>
          <w:numId w:val="26"/>
        </w:numPr>
        <w:shd w:val="clear" w:color="auto" w:fill="FFFFFF"/>
        <w:tabs>
          <w:tab w:val="left" w:pos="426"/>
          <w:tab w:val="left" w:pos="709"/>
        </w:tabs>
        <w:spacing w:line="312" w:lineRule="auto"/>
        <w:ind w:left="426" w:hanging="426"/>
        <w:jc w:val="both"/>
        <w:rPr>
          <w:rFonts w:eastAsia="Symbol"/>
        </w:rPr>
      </w:pPr>
      <w:r w:rsidRPr="00150A94">
        <w:t>при необходимости дополнительного лечения потребитель (пациент) своевременно не посещает других специалистов –стоматологов;</w:t>
      </w:r>
    </w:p>
    <w:p w14:paraId="162CE89B" w14:textId="77777777" w:rsidR="00B71126" w:rsidRDefault="001C44B6" w:rsidP="00B71126">
      <w:pPr>
        <w:numPr>
          <w:ilvl w:val="0"/>
          <w:numId w:val="26"/>
        </w:numPr>
        <w:shd w:val="clear" w:color="auto" w:fill="FFFFFF"/>
        <w:tabs>
          <w:tab w:val="left" w:pos="426"/>
          <w:tab w:val="left" w:pos="709"/>
        </w:tabs>
        <w:spacing w:line="312" w:lineRule="auto"/>
        <w:ind w:left="426" w:hanging="426"/>
        <w:jc w:val="both"/>
      </w:pPr>
      <w:r w:rsidRPr="00150A94">
        <w:t>после завершения работы (</w:t>
      </w:r>
      <w:proofErr w:type="gramStart"/>
      <w:r w:rsidRPr="00150A94">
        <w:t>услуги)  потребитель</w:t>
      </w:r>
      <w:proofErr w:type="gramEnd"/>
      <w:r w:rsidRPr="00150A94">
        <w:t xml:space="preserve"> (пациент) не соблюдает рекомендации по ношению </w:t>
      </w:r>
      <w:proofErr w:type="spellStart"/>
      <w:r w:rsidRPr="00150A94">
        <w:t>ретенционного</w:t>
      </w:r>
      <w:proofErr w:type="spellEnd"/>
      <w:r w:rsidRPr="00150A94">
        <w:t xml:space="preserve"> аппарата.</w:t>
      </w:r>
    </w:p>
    <w:p w14:paraId="5FA7D526" w14:textId="77777777" w:rsidR="001C44B6" w:rsidRPr="00B71126" w:rsidRDefault="00253222" w:rsidP="00253222">
      <w:pPr>
        <w:numPr>
          <w:ilvl w:val="0"/>
          <w:numId w:val="26"/>
        </w:numPr>
        <w:shd w:val="clear" w:color="auto" w:fill="FFFFFF"/>
        <w:tabs>
          <w:tab w:val="left" w:pos="426"/>
          <w:tab w:val="left" w:pos="709"/>
        </w:tabs>
        <w:spacing w:line="312" w:lineRule="auto"/>
        <w:ind w:left="426" w:hanging="426"/>
        <w:jc w:val="both"/>
      </w:pPr>
      <w:r>
        <w:t>если потребитель (пациент</w:t>
      </w:r>
      <w:r w:rsidR="001C44B6" w:rsidRPr="00150A94">
        <w:t>) будет корректировать ре</w:t>
      </w:r>
      <w:r w:rsidR="001C44B6" w:rsidRPr="00150A94">
        <w:softHyphen/>
        <w:t xml:space="preserve">зультаты лечения в другой клинике; </w:t>
      </w:r>
    </w:p>
    <w:p w14:paraId="7EF5B19D" w14:textId="77777777" w:rsidR="001C44B6" w:rsidRPr="00B71126" w:rsidRDefault="001C44B6" w:rsidP="00B71126">
      <w:pPr>
        <w:numPr>
          <w:ilvl w:val="0"/>
          <w:numId w:val="27"/>
        </w:numPr>
        <w:shd w:val="clear" w:color="auto" w:fill="FFFFFF"/>
        <w:tabs>
          <w:tab w:val="left" w:pos="426"/>
        </w:tabs>
        <w:spacing w:line="312" w:lineRule="auto"/>
        <w:ind w:left="426" w:hanging="426"/>
        <w:jc w:val="both"/>
        <w:rPr>
          <w:b/>
          <w:bCs/>
        </w:rPr>
      </w:pPr>
      <w:r w:rsidRPr="00150A94">
        <w:lastRenderedPageBreak/>
        <w:t>наличие форс-мажорных обсто</w:t>
      </w:r>
      <w:r w:rsidRPr="00150A94">
        <w:softHyphen/>
        <w:t>ятельств (авария, удар, стихийные бед</w:t>
      </w:r>
      <w:r w:rsidRPr="00150A94">
        <w:softHyphen/>
        <w:t>ствия), способных негативно повлиять на результаты лечения.</w:t>
      </w:r>
    </w:p>
    <w:p w14:paraId="3CF2D8B6" w14:textId="77777777" w:rsidR="00B71126" w:rsidRPr="00150A94" w:rsidRDefault="00B71126" w:rsidP="00B71126">
      <w:pPr>
        <w:shd w:val="clear" w:color="auto" w:fill="FFFFFF"/>
        <w:tabs>
          <w:tab w:val="left" w:pos="426"/>
        </w:tabs>
        <w:spacing w:line="312" w:lineRule="auto"/>
        <w:ind w:left="426"/>
        <w:jc w:val="both"/>
        <w:rPr>
          <w:b/>
          <w:bCs/>
        </w:rPr>
      </w:pPr>
    </w:p>
    <w:p w14:paraId="1964663F" w14:textId="77777777" w:rsidR="001C44B6" w:rsidRPr="00150A94" w:rsidRDefault="001C44B6" w:rsidP="006D7220">
      <w:pPr>
        <w:shd w:val="clear" w:color="auto" w:fill="FFFFFF"/>
        <w:spacing w:line="360" w:lineRule="auto"/>
        <w:jc w:val="both"/>
      </w:pPr>
      <w:r w:rsidRPr="00150A94">
        <w:rPr>
          <w:b/>
          <w:bCs/>
          <w:lang w:val="en-US"/>
        </w:rPr>
        <w:t>III</w:t>
      </w:r>
      <w:r w:rsidRPr="00150A94">
        <w:rPr>
          <w:b/>
          <w:bCs/>
        </w:rPr>
        <w:t>. Стоматологические услуги, на которые</w:t>
      </w:r>
      <w:r w:rsidRPr="00150A94">
        <w:t xml:space="preserve"> </w:t>
      </w:r>
      <w:r w:rsidRPr="00150A94">
        <w:rPr>
          <w:b/>
          <w:bCs/>
        </w:rPr>
        <w:t>устанавливаются только проценты успешности лечения.</w:t>
      </w:r>
    </w:p>
    <w:p w14:paraId="2B2EEA30" w14:textId="77777777" w:rsidR="001C44B6" w:rsidRPr="00150A94" w:rsidRDefault="00B71126" w:rsidP="00B71126">
      <w:pPr>
        <w:shd w:val="clear" w:color="auto" w:fill="FFFFFF"/>
        <w:spacing w:line="360" w:lineRule="auto"/>
        <w:ind w:firstLine="567"/>
        <w:jc w:val="both"/>
        <w:rPr>
          <w:rFonts w:eastAsia="Symbol"/>
        </w:rPr>
      </w:pPr>
      <w:r>
        <w:t>Из-</w:t>
      </w:r>
      <w:r w:rsidR="001C44B6" w:rsidRPr="00150A94">
        <w:t>за большой степени риска возникновения осложнений после проведения ряда манипуляций некоторые стоматологические услуги не имеют установленных гарантийных сроков. Такие услуги оказываются в общем порядке, на возмездной основе.</w:t>
      </w:r>
      <w:r>
        <w:t xml:space="preserve"> </w:t>
      </w:r>
      <w:r w:rsidR="001C44B6" w:rsidRPr="00150A94">
        <w:t>К их числу относятся:</w:t>
      </w:r>
    </w:p>
    <w:p w14:paraId="11D67601" w14:textId="77777777" w:rsidR="001C44B6" w:rsidRPr="00150A94" w:rsidRDefault="001C44B6" w:rsidP="00B71126">
      <w:pPr>
        <w:numPr>
          <w:ilvl w:val="0"/>
          <w:numId w:val="29"/>
        </w:numPr>
        <w:shd w:val="clear" w:color="auto" w:fill="FFFFFF"/>
        <w:tabs>
          <w:tab w:val="left" w:pos="426"/>
          <w:tab w:val="left" w:pos="1260"/>
        </w:tabs>
        <w:spacing w:line="312" w:lineRule="auto"/>
        <w:ind w:left="426" w:hanging="426"/>
        <w:jc w:val="both"/>
        <w:rPr>
          <w:rFonts w:eastAsia="Symbol"/>
        </w:rPr>
      </w:pPr>
      <w:r w:rsidRPr="00150A94">
        <w:t>о</w:t>
      </w:r>
      <w:r w:rsidRPr="00150A94">
        <w:rPr>
          <w:rStyle w:val="a4"/>
          <w:b w:val="0"/>
        </w:rPr>
        <w:t>бработка и пломбирование корневых каналов;</w:t>
      </w:r>
    </w:p>
    <w:p w14:paraId="75C26550" w14:textId="77777777" w:rsidR="001C44B6" w:rsidRPr="00150A94" w:rsidRDefault="001C44B6" w:rsidP="00B71126">
      <w:pPr>
        <w:numPr>
          <w:ilvl w:val="0"/>
          <w:numId w:val="29"/>
        </w:numPr>
        <w:shd w:val="clear" w:color="auto" w:fill="FFFFFF"/>
        <w:tabs>
          <w:tab w:val="left" w:pos="426"/>
          <w:tab w:val="left" w:pos="1260"/>
        </w:tabs>
        <w:spacing w:line="312" w:lineRule="auto"/>
        <w:ind w:left="426" w:hanging="426"/>
        <w:jc w:val="both"/>
        <w:rPr>
          <w:rFonts w:eastAsia="Symbol"/>
        </w:rPr>
      </w:pPr>
      <w:r w:rsidRPr="00150A94">
        <w:t>профессиональная гигиеническая обработка полости рта;</w:t>
      </w:r>
    </w:p>
    <w:p w14:paraId="50A22369" w14:textId="77777777" w:rsidR="001C44B6" w:rsidRPr="00150A94" w:rsidRDefault="001C44B6" w:rsidP="00B71126">
      <w:pPr>
        <w:numPr>
          <w:ilvl w:val="0"/>
          <w:numId w:val="29"/>
        </w:numPr>
        <w:shd w:val="clear" w:color="auto" w:fill="FFFFFF"/>
        <w:tabs>
          <w:tab w:val="left" w:pos="0"/>
          <w:tab w:val="left" w:pos="426"/>
        </w:tabs>
        <w:spacing w:line="312" w:lineRule="auto"/>
        <w:ind w:left="426" w:hanging="426"/>
        <w:jc w:val="both"/>
        <w:rPr>
          <w:rFonts w:eastAsia="Symbol"/>
        </w:rPr>
      </w:pPr>
      <w:r w:rsidRPr="00150A94">
        <w:t xml:space="preserve">амбулаторные хирургические операции, в том числе </w:t>
      </w:r>
      <w:proofErr w:type="spellStart"/>
      <w:r w:rsidRPr="00150A94">
        <w:t>имплантологические</w:t>
      </w:r>
      <w:proofErr w:type="spellEnd"/>
      <w:r w:rsidRPr="00150A94">
        <w:t>;</w:t>
      </w:r>
      <w:r w:rsidRPr="00150A94">
        <w:rPr>
          <w:lang w:val="en"/>
        </w:rPr>
        <w:t>    </w:t>
      </w:r>
      <w:r w:rsidRPr="00150A94">
        <w:t xml:space="preserve">   </w:t>
      </w:r>
    </w:p>
    <w:p w14:paraId="155C182C" w14:textId="77777777" w:rsidR="00B71126" w:rsidRDefault="001C44B6" w:rsidP="006D7220">
      <w:pPr>
        <w:numPr>
          <w:ilvl w:val="0"/>
          <w:numId w:val="29"/>
        </w:numPr>
        <w:shd w:val="clear" w:color="auto" w:fill="FFFFFF"/>
        <w:tabs>
          <w:tab w:val="left" w:pos="426"/>
          <w:tab w:val="left" w:pos="1260"/>
        </w:tabs>
        <w:spacing w:line="312" w:lineRule="auto"/>
        <w:ind w:left="426" w:hanging="426"/>
        <w:jc w:val="both"/>
        <w:rPr>
          <w:rStyle w:val="a4"/>
        </w:rPr>
      </w:pPr>
      <w:r w:rsidRPr="00150A94">
        <w:t>заболевание пародонта (терапевтическое и хирургическое);</w:t>
      </w:r>
    </w:p>
    <w:p w14:paraId="0B213A65" w14:textId="77777777" w:rsidR="001C44B6" w:rsidRPr="00B71126" w:rsidRDefault="001C44B6" w:rsidP="00B71126">
      <w:pPr>
        <w:shd w:val="clear" w:color="auto" w:fill="FFFFFF"/>
        <w:tabs>
          <w:tab w:val="left" w:pos="426"/>
          <w:tab w:val="left" w:pos="1260"/>
        </w:tabs>
        <w:spacing w:line="312" w:lineRule="auto"/>
        <w:ind w:left="284" w:hanging="284"/>
        <w:jc w:val="both"/>
        <w:rPr>
          <w:b/>
          <w:bCs/>
        </w:rPr>
      </w:pPr>
      <w:r w:rsidRPr="00150A94">
        <w:rPr>
          <w:rStyle w:val="a4"/>
        </w:rPr>
        <w:t>1.</w:t>
      </w:r>
      <w:r w:rsidR="00B71126">
        <w:rPr>
          <w:rStyle w:val="a4"/>
        </w:rPr>
        <w:t xml:space="preserve"> </w:t>
      </w:r>
      <w:r w:rsidR="00B71126">
        <w:rPr>
          <w:rStyle w:val="a4"/>
        </w:rPr>
        <w:tab/>
      </w:r>
      <w:r w:rsidRPr="00150A94">
        <w:rPr>
          <w:rStyle w:val="a4"/>
        </w:rPr>
        <w:t>Обработка и пломбирование корневых каналов</w:t>
      </w:r>
      <w:r w:rsidRPr="00150A94">
        <w:t xml:space="preserve"> </w:t>
      </w:r>
    </w:p>
    <w:p w14:paraId="394AADCA" w14:textId="77777777" w:rsidR="001C44B6" w:rsidRPr="00150A94" w:rsidRDefault="001C44B6" w:rsidP="006D7220">
      <w:pPr>
        <w:shd w:val="clear" w:color="auto" w:fill="FFFFFF"/>
        <w:spacing w:line="312" w:lineRule="auto"/>
        <w:jc w:val="both"/>
        <w:rPr>
          <w:rStyle w:val="a4"/>
        </w:rPr>
      </w:pPr>
      <w:r w:rsidRPr="00150A94">
        <w:t xml:space="preserve">            Опыт врачей-стоматологов </w:t>
      </w:r>
      <w:r w:rsidR="00F53773" w:rsidRPr="00150A94">
        <w:t>Исполнителя показывает</w:t>
      </w:r>
      <w:r w:rsidRPr="00150A94">
        <w:t xml:space="preserve">, что при лечении каналов благоприятный результат достигается в 85% - 90% случаев. Результат лечения в каждом конкретном случае зависит не только от его качества, но и от индивидуальных особенностей организма потребителя (пациента). </w:t>
      </w:r>
    </w:p>
    <w:p w14:paraId="412E606F" w14:textId="77777777" w:rsidR="001C44B6" w:rsidRPr="00150A94" w:rsidRDefault="00F66159" w:rsidP="00B71126">
      <w:pPr>
        <w:numPr>
          <w:ilvl w:val="0"/>
          <w:numId w:val="14"/>
        </w:numPr>
        <w:shd w:val="clear" w:color="auto" w:fill="FFFFFF"/>
        <w:spacing w:line="312" w:lineRule="auto"/>
        <w:ind w:left="284" w:hanging="284"/>
        <w:jc w:val="both"/>
        <w:rPr>
          <w:rStyle w:val="a4"/>
        </w:rPr>
      </w:pPr>
      <w:r w:rsidRPr="00150A94">
        <w:rPr>
          <w:rStyle w:val="a4"/>
        </w:rPr>
        <w:t xml:space="preserve">Гарантийный срок </w:t>
      </w:r>
      <w:r w:rsidR="00F7135E" w:rsidRPr="00150A94">
        <w:rPr>
          <w:rStyle w:val="a4"/>
        </w:rPr>
        <w:t>при постановке</w:t>
      </w:r>
      <w:r w:rsidR="001C44B6" w:rsidRPr="00150A94">
        <w:rPr>
          <w:rStyle w:val="a4"/>
        </w:rPr>
        <w:t xml:space="preserve"> имплантатов</w:t>
      </w:r>
    </w:p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3114"/>
        <w:gridCol w:w="1701"/>
        <w:gridCol w:w="4755"/>
      </w:tblGrid>
      <w:tr w:rsidR="00997E41" w:rsidRPr="009F5B3F" w14:paraId="1376EFF2" w14:textId="77777777" w:rsidTr="32A2D256"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8784853" w14:textId="77777777" w:rsidR="00997E41" w:rsidRPr="009F5B3F" w:rsidRDefault="00997E41" w:rsidP="001C44B6">
            <w:pPr>
              <w:spacing w:after="240" w:line="312" w:lineRule="auto"/>
              <w:jc w:val="center"/>
              <w:rPr>
                <w:b/>
                <w:sz w:val="20"/>
                <w:szCs w:val="20"/>
              </w:rPr>
            </w:pPr>
            <w:r w:rsidRPr="009F5B3F">
              <w:rPr>
                <w:b/>
                <w:sz w:val="20"/>
                <w:szCs w:val="20"/>
              </w:rPr>
              <w:t xml:space="preserve">Наименование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0234E29" w14:textId="77777777" w:rsidR="00997E41" w:rsidRPr="009F5B3F" w:rsidRDefault="00997E41" w:rsidP="001C44B6">
            <w:pPr>
              <w:spacing w:after="240" w:line="312" w:lineRule="auto"/>
              <w:jc w:val="center"/>
              <w:rPr>
                <w:b/>
                <w:sz w:val="20"/>
                <w:szCs w:val="20"/>
              </w:rPr>
            </w:pPr>
            <w:r w:rsidRPr="009F5B3F">
              <w:rPr>
                <w:b/>
                <w:sz w:val="20"/>
                <w:szCs w:val="20"/>
              </w:rPr>
              <w:t>Срок гарантии</w:t>
            </w:r>
          </w:p>
        </w:tc>
        <w:tc>
          <w:tcPr>
            <w:tcW w:w="4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5CB802" w14:textId="77777777" w:rsidR="00997E41" w:rsidRPr="009F5B3F" w:rsidRDefault="00997E41" w:rsidP="001C44B6">
            <w:pPr>
              <w:spacing w:after="240" w:line="312" w:lineRule="auto"/>
              <w:jc w:val="center"/>
              <w:rPr>
                <w:sz w:val="20"/>
                <w:szCs w:val="20"/>
              </w:rPr>
            </w:pPr>
            <w:r w:rsidRPr="009F5B3F">
              <w:rPr>
                <w:b/>
                <w:sz w:val="20"/>
                <w:szCs w:val="20"/>
              </w:rPr>
              <w:t>Срок проведения контрольных и профилактических осмотров*</w:t>
            </w:r>
          </w:p>
        </w:tc>
      </w:tr>
      <w:tr w:rsidR="00C0362F" w:rsidRPr="009F5B3F" w14:paraId="7C8FBB07" w14:textId="77777777" w:rsidTr="32A2D256">
        <w:trPr>
          <w:trHeight w:val="451"/>
        </w:trPr>
        <w:tc>
          <w:tcPr>
            <w:tcW w:w="95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FB78278" w14:textId="36088CFA" w:rsidR="00C0362F" w:rsidRPr="00C0362F" w:rsidRDefault="00C0362F" w:rsidP="00C0362F">
            <w:pPr>
              <w:spacing w:after="240" w:line="312" w:lineRule="auto"/>
              <w:jc w:val="center"/>
              <w:rPr>
                <w:b/>
                <w:bCs/>
                <w:sz w:val="20"/>
                <w:szCs w:val="20"/>
              </w:rPr>
            </w:pPr>
            <w:r w:rsidRPr="00F7135E">
              <w:rPr>
                <w:b/>
                <w:bCs/>
                <w:sz w:val="20"/>
                <w:szCs w:val="20"/>
              </w:rPr>
              <w:t>Классическая имплантация и имплантация с немедленной нагрузкой</w:t>
            </w:r>
            <w:r>
              <w:rPr>
                <w:b/>
                <w:bCs/>
                <w:sz w:val="20"/>
                <w:szCs w:val="20"/>
              </w:rPr>
              <w:t xml:space="preserve"> при наличии зубов</w:t>
            </w:r>
          </w:p>
        </w:tc>
      </w:tr>
      <w:tr w:rsidR="00997E41" w:rsidRPr="009F5B3F" w14:paraId="251A9DCB" w14:textId="77777777" w:rsidTr="32A2D256"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6331C18" w14:textId="77777777" w:rsidR="00997E41" w:rsidRPr="00AF72F8" w:rsidRDefault="00997E41" w:rsidP="001C44B6">
            <w:pPr>
              <w:spacing w:after="240" w:line="312" w:lineRule="auto"/>
              <w:jc w:val="both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Sgs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8BCF471" w14:textId="77777777" w:rsidR="00997E41" w:rsidRPr="009F5B3F" w:rsidRDefault="00997E41" w:rsidP="001C44B6">
            <w:pPr>
              <w:spacing w:after="240" w:line="312" w:lineRule="auto"/>
              <w:jc w:val="center"/>
              <w:rPr>
                <w:sz w:val="20"/>
                <w:szCs w:val="20"/>
              </w:rPr>
            </w:pPr>
            <w:r w:rsidRPr="009F5B3F">
              <w:rPr>
                <w:sz w:val="20"/>
                <w:szCs w:val="20"/>
              </w:rPr>
              <w:t>1 год</w:t>
            </w:r>
          </w:p>
        </w:tc>
        <w:tc>
          <w:tcPr>
            <w:tcW w:w="4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C8A7C67" w14:textId="189B3FEF" w:rsidR="00997E41" w:rsidRPr="009F5B3F" w:rsidRDefault="00997E41" w:rsidP="001C44B6">
            <w:pPr>
              <w:spacing w:after="240" w:line="312" w:lineRule="auto"/>
              <w:jc w:val="both"/>
              <w:rPr>
                <w:sz w:val="20"/>
                <w:szCs w:val="20"/>
              </w:rPr>
            </w:pPr>
            <w:r w:rsidRPr="009F5B3F">
              <w:rPr>
                <w:sz w:val="20"/>
                <w:szCs w:val="20"/>
              </w:rPr>
              <w:t xml:space="preserve">1 раз в </w:t>
            </w:r>
            <w:r>
              <w:rPr>
                <w:sz w:val="20"/>
                <w:szCs w:val="20"/>
              </w:rPr>
              <w:t>6 месяцев после изготовления постоянной коронки. До этого момента согласно рекомендации лечащего врача</w:t>
            </w:r>
          </w:p>
        </w:tc>
      </w:tr>
      <w:tr w:rsidR="00997E41" w:rsidRPr="009F5B3F" w14:paraId="2F9644A3" w14:textId="77777777" w:rsidTr="32A2D256"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E563DEE" w14:textId="77777777" w:rsidR="00997E41" w:rsidRPr="00AF72F8" w:rsidRDefault="00997E41" w:rsidP="00997E41">
            <w:pPr>
              <w:spacing w:after="240" w:line="312" w:lineRule="auto"/>
              <w:jc w:val="both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Osstem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9B40A28" w14:textId="3F12D4EF" w:rsidR="00997E41" w:rsidRPr="00AF72F8" w:rsidRDefault="32A2D256" w:rsidP="00997E41">
            <w:pPr>
              <w:spacing w:after="240" w:line="312" w:lineRule="auto"/>
              <w:jc w:val="center"/>
              <w:rPr>
                <w:sz w:val="20"/>
                <w:szCs w:val="20"/>
              </w:rPr>
            </w:pPr>
            <w:r w:rsidRPr="32A2D256">
              <w:rPr>
                <w:sz w:val="20"/>
                <w:szCs w:val="20"/>
              </w:rPr>
              <w:t>3 года</w:t>
            </w:r>
            <w:bookmarkStart w:id="0" w:name="_GoBack"/>
            <w:bookmarkEnd w:id="0"/>
          </w:p>
        </w:tc>
        <w:tc>
          <w:tcPr>
            <w:tcW w:w="4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8E602A0" w14:textId="61C45A2C" w:rsidR="00997E41" w:rsidRPr="009F5B3F" w:rsidRDefault="00997E41" w:rsidP="00997E41">
            <w:pPr>
              <w:spacing w:after="240" w:line="312" w:lineRule="auto"/>
              <w:jc w:val="both"/>
              <w:rPr>
                <w:sz w:val="20"/>
                <w:szCs w:val="20"/>
              </w:rPr>
            </w:pPr>
            <w:r w:rsidRPr="009F5B3F">
              <w:rPr>
                <w:sz w:val="20"/>
                <w:szCs w:val="20"/>
              </w:rPr>
              <w:t xml:space="preserve">1 раз в </w:t>
            </w:r>
            <w:r>
              <w:rPr>
                <w:sz w:val="20"/>
                <w:szCs w:val="20"/>
              </w:rPr>
              <w:t>6 месяцев после изготовления постоянной коронки. До этого момента согласно рекомендации лечащего врача</w:t>
            </w:r>
          </w:p>
        </w:tc>
      </w:tr>
      <w:tr w:rsidR="00997E41" w:rsidRPr="009F5B3F" w14:paraId="1AFADDF9" w14:textId="77777777" w:rsidTr="32A2D256"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72292EF" w14:textId="7A97D598" w:rsidR="00997E41" w:rsidRPr="00AF72F8" w:rsidRDefault="437A85E1" w:rsidP="437A85E1">
            <w:pPr>
              <w:spacing w:after="240" w:line="312" w:lineRule="auto"/>
              <w:jc w:val="both"/>
              <w:rPr>
                <w:color w:val="424242"/>
                <w:sz w:val="20"/>
                <w:szCs w:val="20"/>
                <w:lang w:val="en-US"/>
              </w:rPr>
            </w:pPr>
            <w:proofErr w:type="spellStart"/>
            <w:r w:rsidRPr="437A85E1">
              <w:rPr>
                <w:color w:val="424242"/>
                <w:sz w:val="20"/>
                <w:szCs w:val="20"/>
                <w:lang w:val="en-US"/>
              </w:rPr>
              <w:t>Neodent</w:t>
            </w:r>
            <w:proofErr w:type="spellEnd"/>
            <w:r w:rsidRPr="437A85E1">
              <w:rPr>
                <w:color w:val="424242"/>
                <w:sz w:val="20"/>
                <w:szCs w:val="20"/>
                <w:lang w:val="en-US"/>
              </w:rPr>
              <w:t>/</w:t>
            </w:r>
            <w:proofErr w:type="spellStart"/>
            <w:r w:rsidRPr="437A85E1">
              <w:rPr>
                <w:color w:val="424242"/>
                <w:sz w:val="20"/>
                <w:szCs w:val="20"/>
                <w:lang w:val="en-US"/>
              </w:rPr>
              <w:t>AstraTech</w:t>
            </w:r>
            <w:proofErr w:type="spellEnd"/>
            <w:r w:rsidRPr="437A85E1">
              <w:rPr>
                <w:color w:val="424242"/>
                <w:sz w:val="20"/>
                <w:szCs w:val="20"/>
                <w:lang w:val="en-US"/>
              </w:rPr>
              <w:t>/</w:t>
            </w:r>
            <w:proofErr w:type="spellStart"/>
            <w:r w:rsidRPr="437A85E1">
              <w:rPr>
                <w:color w:val="424242"/>
                <w:sz w:val="20"/>
                <w:szCs w:val="20"/>
                <w:lang w:val="en-US"/>
              </w:rPr>
              <w:t>Nobelbiocare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344E6CB" w14:textId="77777777" w:rsidR="00997E41" w:rsidRPr="009F5B3F" w:rsidRDefault="00997E41" w:rsidP="00997E41">
            <w:pPr>
              <w:spacing w:after="240"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лет</w:t>
            </w:r>
          </w:p>
        </w:tc>
        <w:tc>
          <w:tcPr>
            <w:tcW w:w="4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B855DB2" w14:textId="705F7F7E" w:rsidR="00997E41" w:rsidRPr="009F5B3F" w:rsidRDefault="00997E41" w:rsidP="00997E41">
            <w:pPr>
              <w:spacing w:after="240" w:line="312" w:lineRule="auto"/>
              <w:jc w:val="both"/>
              <w:rPr>
                <w:sz w:val="20"/>
                <w:szCs w:val="20"/>
              </w:rPr>
            </w:pPr>
            <w:r w:rsidRPr="009F5B3F">
              <w:rPr>
                <w:sz w:val="20"/>
                <w:szCs w:val="20"/>
              </w:rPr>
              <w:t xml:space="preserve">1 раз в </w:t>
            </w:r>
            <w:r>
              <w:rPr>
                <w:sz w:val="20"/>
                <w:szCs w:val="20"/>
              </w:rPr>
              <w:t>6 месяцев после изготовления постоянной коронки. До этого момента согласно рекомендации лечащего врача</w:t>
            </w:r>
          </w:p>
        </w:tc>
      </w:tr>
      <w:tr w:rsidR="00997E41" w:rsidRPr="009F5B3F" w14:paraId="0443E949" w14:textId="77777777" w:rsidTr="32A2D256"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5E5F057" w14:textId="77777777" w:rsidR="00997E41" w:rsidRPr="00F7135E" w:rsidRDefault="00997E41" w:rsidP="00997E41">
            <w:pPr>
              <w:spacing w:after="240" w:line="312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Straumann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1FA0F2E" w14:textId="0D4EBA64" w:rsidR="00997E41" w:rsidRPr="00F7135E" w:rsidRDefault="009D5258" w:rsidP="00997E41">
            <w:pPr>
              <w:spacing w:after="240"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97E41">
              <w:rPr>
                <w:sz w:val="20"/>
                <w:szCs w:val="20"/>
                <w:lang w:val="en-US"/>
              </w:rPr>
              <w:t xml:space="preserve"> </w:t>
            </w:r>
            <w:r w:rsidR="00997E41">
              <w:rPr>
                <w:sz w:val="20"/>
                <w:szCs w:val="20"/>
              </w:rPr>
              <w:t>лет</w:t>
            </w:r>
          </w:p>
        </w:tc>
        <w:tc>
          <w:tcPr>
            <w:tcW w:w="4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4F9CAA4" w14:textId="2D834139" w:rsidR="00997E41" w:rsidRPr="009F5B3F" w:rsidRDefault="00997E41" w:rsidP="00997E41">
            <w:pPr>
              <w:spacing w:after="240" w:line="312" w:lineRule="auto"/>
              <w:jc w:val="both"/>
              <w:rPr>
                <w:sz w:val="20"/>
                <w:szCs w:val="20"/>
              </w:rPr>
            </w:pPr>
            <w:r w:rsidRPr="009F5B3F">
              <w:rPr>
                <w:sz w:val="20"/>
                <w:szCs w:val="20"/>
              </w:rPr>
              <w:t xml:space="preserve">1 раз в </w:t>
            </w:r>
            <w:r>
              <w:rPr>
                <w:sz w:val="20"/>
                <w:szCs w:val="20"/>
              </w:rPr>
              <w:t>6 месяцев после изготовления постоянной коронки. До этого момента согласно рекомендации лечащего врача</w:t>
            </w:r>
          </w:p>
        </w:tc>
      </w:tr>
      <w:tr w:rsidR="00C0362F" w:rsidRPr="009F5B3F" w14:paraId="48AD8616" w14:textId="77777777" w:rsidTr="32A2D256">
        <w:tc>
          <w:tcPr>
            <w:tcW w:w="95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CE0A41" w14:textId="01152984" w:rsidR="00C0362F" w:rsidRPr="009F5B3F" w:rsidRDefault="00C0362F" w:rsidP="00C0362F">
            <w:pPr>
              <w:spacing w:after="240" w:line="312" w:lineRule="auto"/>
              <w:jc w:val="center"/>
              <w:rPr>
                <w:sz w:val="20"/>
                <w:szCs w:val="20"/>
              </w:rPr>
            </w:pPr>
            <w:bookmarkStart w:id="1" w:name="_Hlk82099433"/>
            <w:r w:rsidRPr="04EC2118">
              <w:rPr>
                <w:b/>
                <w:bCs/>
                <w:sz w:val="20"/>
                <w:szCs w:val="20"/>
              </w:rPr>
              <w:t xml:space="preserve">Имплантация </w:t>
            </w:r>
            <w:r>
              <w:rPr>
                <w:b/>
                <w:bCs/>
                <w:sz w:val="20"/>
                <w:szCs w:val="20"/>
              </w:rPr>
              <w:t>при</w:t>
            </w:r>
            <w:r w:rsidRPr="04EC2118">
              <w:rPr>
                <w:b/>
                <w:bCs/>
                <w:sz w:val="20"/>
                <w:szCs w:val="20"/>
              </w:rPr>
              <w:t xml:space="preserve"> восстановлени</w:t>
            </w:r>
            <w:r>
              <w:rPr>
                <w:b/>
                <w:bCs/>
                <w:sz w:val="20"/>
                <w:szCs w:val="20"/>
              </w:rPr>
              <w:t>и</w:t>
            </w:r>
            <w:r w:rsidRPr="04EC2118">
              <w:rPr>
                <w:b/>
                <w:bCs/>
                <w:sz w:val="20"/>
                <w:szCs w:val="20"/>
              </w:rPr>
              <w:t xml:space="preserve"> беззубой челюсти на 4 имплантатах</w:t>
            </w:r>
          </w:p>
        </w:tc>
      </w:tr>
      <w:tr w:rsidR="00997E41" w:rsidRPr="009F5B3F" w14:paraId="42F6C38F" w14:textId="77777777" w:rsidTr="32A2D256"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B648A68" w14:textId="77777777" w:rsidR="00997E41" w:rsidRPr="00F7135E" w:rsidRDefault="00997E41" w:rsidP="00997E41">
            <w:pPr>
              <w:spacing w:after="240" w:line="312" w:lineRule="auto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lastRenderedPageBreak/>
              <w:t>Osstem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63237A1" w14:textId="687405A3" w:rsidR="00997E41" w:rsidRPr="00FA6DD2" w:rsidRDefault="009D5258" w:rsidP="00997E41">
            <w:pPr>
              <w:spacing w:after="240"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97E41" w:rsidRPr="04EC2118">
              <w:rPr>
                <w:sz w:val="20"/>
                <w:szCs w:val="20"/>
                <w:lang w:val="en-US"/>
              </w:rPr>
              <w:t xml:space="preserve"> </w:t>
            </w:r>
            <w:r w:rsidR="00997E41" w:rsidRPr="04EC2118">
              <w:rPr>
                <w:sz w:val="20"/>
                <w:szCs w:val="20"/>
              </w:rPr>
              <w:t>года</w:t>
            </w:r>
          </w:p>
        </w:tc>
        <w:tc>
          <w:tcPr>
            <w:tcW w:w="4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74EE442" w14:textId="55E1FBB8" w:rsidR="00997E41" w:rsidRPr="009F5B3F" w:rsidRDefault="00997E41" w:rsidP="00997E41">
            <w:pPr>
              <w:spacing w:after="240" w:line="312" w:lineRule="auto"/>
              <w:jc w:val="both"/>
              <w:rPr>
                <w:sz w:val="20"/>
                <w:szCs w:val="20"/>
              </w:rPr>
            </w:pPr>
            <w:r w:rsidRPr="009F5B3F">
              <w:rPr>
                <w:sz w:val="20"/>
                <w:szCs w:val="20"/>
              </w:rPr>
              <w:t xml:space="preserve">1 раз в </w:t>
            </w:r>
            <w:r>
              <w:rPr>
                <w:sz w:val="20"/>
                <w:szCs w:val="20"/>
              </w:rPr>
              <w:t>6 месяцев после изготовления постоянной коронки. До этого момента согласно рекомендации лечащего врача</w:t>
            </w:r>
          </w:p>
        </w:tc>
      </w:tr>
      <w:tr w:rsidR="00997E41" w:rsidRPr="009F5B3F" w14:paraId="08E59068" w14:textId="77777777" w:rsidTr="32A2D256"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966F8DD" w14:textId="7A97D598" w:rsidR="00997E41" w:rsidRPr="00FA6DD2" w:rsidRDefault="437A85E1" w:rsidP="437A85E1">
            <w:pPr>
              <w:spacing w:after="240" w:line="312" w:lineRule="auto"/>
              <w:jc w:val="both"/>
              <w:rPr>
                <w:color w:val="424242"/>
                <w:sz w:val="20"/>
                <w:szCs w:val="20"/>
                <w:lang w:val="en-US"/>
              </w:rPr>
            </w:pPr>
            <w:proofErr w:type="spellStart"/>
            <w:r w:rsidRPr="437A85E1">
              <w:rPr>
                <w:color w:val="424242"/>
                <w:sz w:val="20"/>
                <w:szCs w:val="20"/>
                <w:lang w:val="en-US"/>
              </w:rPr>
              <w:t>Neodent</w:t>
            </w:r>
            <w:proofErr w:type="spellEnd"/>
            <w:r w:rsidRPr="437A85E1">
              <w:rPr>
                <w:color w:val="424242"/>
                <w:sz w:val="20"/>
                <w:szCs w:val="20"/>
                <w:lang w:val="en-US"/>
              </w:rPr>
              <w:t>/</w:t>
            </w:r>
            <w:proofErr w:type="spellStart"/>
            <w:r w:rsidRPr="437A85E1">
              <w:rPr>
                <w:color w:val="424242"/>
                <w:sz w:val="20"/>
                <w:szCs w:val="20"/>
                <w:lang w:val="en-US"/>
              </w:rPr>
              <w:t>AstraTech</w:t>
            </w:r>
            <w:proofErr w:type="spellEnd"/>
            <w:r w:rsidRPr="437A85E1">
              <w:rPr>
                <w:color w:val="424242"/>
                <w:sz w:val="20"/>
                <w:szCs w:val="20"/>
                <w:lang w:val="en-US"/>
              </w:rPr>
              <w:t>/</w:t>
            </w:r>
            <w:proofErr w:type="spellStart"/>
            <w:r w:rsidRPr="437A85E1">
              <w:rPr>
                <w:color w:val="424242"/>
                <w:sz w:val="20"/>
                <w:szCs w:val="20"/>
                <w:lang w:val="en-US"/>
              </w:rPr>
              <w:t>Nobelbiocare</w:t>
            </w:r>
            <w:proofErr w:type="spellEnd"/>
          </w:p>
          <w:p w14:paraId="2729732D" w14:textId="2A41E2D1" w:rsidR="00997E41" w:rsidRPr="00FA6DD2" w:rsidRDefault="00997E41" w:rsidP="437A85E1">
            <w:pPr>
              <w:spacing w:after="240" w:line="312" w:lineRule="auto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E0F2F3C" w14:textId="6212D78D" w:rsidR="00997E41" w:rsidRPr="009F5B3F" w:rsidRDefault="00997E41" w:rsidP="00997E41">
            <w:pPr>
              <w:spacing w:after="240" w:line="312" w:lineRule="auto"/>
              <w:jc w:val="center"/>
              <w:rPr>
                <w:sz w:val="20"/>
                <w:szCs w:val="20"/>
              </w:rPr>
            </w:pPr>
            <w:r w:rsidRPr="04EC2118">
              <w:rPr>
                <w:sz w:val="20"/>
                <w:szCs w:val="20"/>
              </w:rPr>
              <w:t>3 года</w:t>
            </w:r>
          </w:p>
        </w:tc>
        <w:tc>
          <w:tcPr>
            <w:tcW w:w="4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77C79EB" w14:textId="01EEE202" w:rsidR="00997E41" w:rsidRPr="009F5B3F" w:rsidRDefault="00997E41" w:rsidP="00997E41">
            <w:pPr>
              <w:spacing w:after="240" w:line="312" w:lineRule="auto"/>
              <w:jc w:val="both"/>
              <w:rPr>
                <w:sz w:val="20"/>
                <w:szCs w:val="20"/>
              </w:rPr>
            </w:pPr>
            <w:r w:rsidRPr="009F5B3F">
              <w:rPr>
                <w:sz w:val="20"/>
                <w:szCs w:val="20"/>
              </w:rPr>
              <w:t xml:space="preserve">1 раз в </w:t>
            </w:r>
            <w:r>
              <w:rPr>
                <w:sz w:val="20"/>
                <w:szCs w:val="20"/>
              </w:rPr>
              <w:t>6 месяцев после изготовления постоянной коронки. До этого момента согласно рекомендации лечащего врача</w:t>
            </w:r>
          </w:p>
        </w:tc>
      </w:tr>
      <w:tr w:rsidR="00997E41" w:rsidRPr="009F5B3F" w14:paraId="254151A0" w14:textId="77777777" w:rsidTr="32A2D256"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F3B2D32" w14:textId="4E5C26BD" w:rsidR="00997E41" w:rsidRPr="00FA6DD2" w:rsidRDefault="437A85E1" w:rsidP="00997E41">
            <w:pPr>
              <w:spacing w:after="240" w:line="312" w:lineRule="auto"/>
              <w:jc w:val="both"/>
              <w:rPr>
                <w:sz w:val="20"/>
                <w:szCs w:val="20"/>
                <w:lang w:val="en-US"/>
              </w:rPr>
            </w:pPr>
            <w:r w:rsidRPr="437A85E1">
              <w:rPr>
                <w:sz w:val="20"/>
                <w:szCs w:val="20"/>
                <w:lang w:val="en-US"/>
              </w:rPr>
              <w:t>Straumann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6CBFC55" w14:textId="66EF571E" w:rsidR="00997E41" w:rsidRPr="009F5B3F" w:rsidRDefault="009D5258" w:rsidP="00997E41">
            <w:pPr>
              <w:spacing w:after="240"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97E41" w:rsidRPr="04EC2118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4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077CD30" w14:textId="5EB531DA" w:rsidR="00997E41" w:rsidRPr="009F5B3F" w:rsidRDefault="00997E41" w:rsidP="00997E41">
            <w:pPr>
              <w:spacing w:after="240" w:line="312" w:lineRule="auto"/>
              <w:jc w:val="both"/>
              <w:rPr>
                <w:sz w:val="20"/>
                <w:szCs w:val="20"/>
              </w:rPr>
            </w:pPr>
            <w:r w:rsidRPr="009F5B3F">
              <w:rPr>
                <w:sz w:val="20"/>
                <w:szCs w:val="20"/>
              </w:rPr>
              <w:t xml:space="preserve">1 раз в </w:t>
            </w:r>
            <w:r>
              <w:rPr>
                <w:sz w:val="20"/>
                <w:szCs w:val="20"/>
              </w:rPr>
              <w:t>6 месяцев после изготовления постоянной коронки. До этого момента согласно рекомендации лечащего врача</w:t>
            </w:r>
          </w:p>
        </w:tc>
      </w:tr>
      <w:bookmarkEnd w:id="1"/>
      <w:tr w:rsidR="00C0362F" w:rsidRPr="009F5B3F" w14:paraId="2E5D30F6" w14:textId="77777777" w:rsidTr="32A2D256">
        <w:tc>
          <w:tcPr>
            <w:tcW w:w="95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2E32BC" w14:textId="23E66680" w:rsidR="00C0362F" w:rsidRPr="009F5B3F" w:rsidRDefault="00C0362F" w:rsidP="00C0362F">
            <w:pPr>
              <w:spacing w:after="240" w:line="312" w:lineRule="auto"/>
              <w:jc w:val="center"/>
              <w:rPr>
                <w:sz w:val="20"/>
                <w:szCs w:val="20"/>
              </w:rPr>
            </w:pPr>
            <w:r w:rsidRPr="0002357A">
              <w:rPr>
                <w:b/>
                <w:bCs/>
                <w:sz w:val="20"/>
                <w:szCs w:val="20"/>
              </w:rPr>
              <w:t>Имплантация п</w:t>
            </w:r>
            <w:r>
              <w:rPr>
                <w:b/>
                <w:bCs/>
                <w:sz w:val="20"/>
                <w:szCs w:val="20"/>
              </w:rPr>
              <w:t>ри</w:t>
            </w:r>
            <w:r w:rsidRPr="0002357A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восстановлении</w:t>
            </w:r>
            <w:r w:rsidRPr="0002357A">
              <w:rPr>
                <w:b/>
                <w:bCs/>
                <w:sz w:val="20"/>
                <w:szCs w:val="20"/>
              </w:rPr>
              <w:t xml:space="preserve"> беззубой челюсти на 6 имплантатах</w:t>
            </w:r>
          </w:p>
        </w:tc>
      </w:tr>
      <w:tr w:rsidR="00997E41" w:rsidRPr="009F5B3F" w14:paraId="702A1960" w14:textId="77777777" w:rsidTr="32A2D256"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82C1EF7" w14:textId="77777777" w:rsidR="00997E41" w:rsidRPr="0002357A" w:rsidRDefault="00997E41" w:rsidP="00997E41">
            <w:pPr>
              <w:spacing w:after="240" w:line="312" w:lineRule="auto"/>
              <w:jc w:val="both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Osstem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FACBC26" w14:textId="70BB17D9" w:rsidR="00997E41" w:rsidRPr="00FA6DD2" w:rsidRDefault="00997E41" w:rsidP="00997E41">
            <w:pPr>
              <w:spacing w:after="240"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02357A">
              <w:rPr>
                <w:sz w:val="20"/>
                <w:szCs w:val="20"/>
              </w:rPr>
              <w:t xml:space="preserve"> </w:t>
            </w:r>
            <w:r w:rsidRPr="04EC2118">
              <w:rPr>
                <w:sz w:val="20"/>
                <w:szCs w:val="20"/>
              </w:rPr>
              <w:t>года</w:t>
            </w:r>
          </w:p>
        </w:tc>
        <w:tc>
          <w:tcPr>
            <w:tcW w:w="4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F8FF155" w14:textId="43915F80" w:rsidR="00997E41" w:rsidRPr="009F5B3F" w:rsidRDefault="00997E41" w:rsidP="00997E41">
            <w:pPr>
              <w:spacing w:after="240" w:line="312" w:lineRule="auto"/>
              <w:jc w:val="both"/>
              <w:rPr>
                <w:sz w:val="20"/>
                <w:szCs w:val="20"/>
              </w:rPr>
            </w:pPr>
            <w:r w:rsidRPr="009F5B3F">
              <w:rPr>
                <w:sz w:val="20"/>
                <w:szCs w:val="20"/>
              </w:rPr>
              <w:t xml:space="preserve">1 раз в </w:t>
            </w:r>
            <w:r>
              <w:rPr>
                <w:sz w:val="20"/>
                <w:szCs w:val="20"/>
              </w:rPr>
              <w:t>6 месяцев после изготовления постоянной коронки. До этого момента согласно рекомендации лечащего врача</w:t>
            </w:r>
          </w:p>
        </w:tc>
      </w:tr>
      <w:tr w:rsidR="00997E41" w:rsidRPr="009F5B3F" w14:paraId="59A16080" w14:textId="77777777" w:rsidTr="32A2D256"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05CB0CA" w14:textId="7A97D598" w:rsidR="00997E41" w:rsidRPr="0002357A" w:rsidRDefault="437A85E1" w:rsidP="437A85E1">
            <w:pPr>
              <w:spacing w:after="240" w:line="312" w:lineRule="auto"/>
              <w:jc w:val="both"/>
              <w:rPr>
                <w:color w:val="424242"/>
                <w:sz w:val="20"/>
                <w:szCs w:val="20"/>
                <w:lang w:val="en-US"/>
              </w:rPr>
            </w:pPr>
            <w:proofErr w:type="spellStart"/>
            <w:r w:rsidRPr="437A85E1">
              <w:rPr>
                <w:color w:val="424242"/>
                <w:sz w:val="20"/>
                <w:szCs w:val="20"/>
                <w:lang w:val="en-US"/>
              </w:rPr>
              <w:t>Neodent</w:t>
            </w:r>
            <w:proofErr w:type="spellEnd"/>
            <w:r w:rsidRPr="437A85E1">
              <w:rPr>
                <w:color w:val="424242"/>
                <w:sz w:val="20"/>
                <w:szCs w:val="20"/>
                <w:lang w:val="en-US"/>
              </w:rPr>
              <w:t>/</w:t>
            </w:r>
            <w:proofErr w:type="spellStart"/>
            <w:r w:rsidRPr="437A85E1">
              <w:rPr>
                <w:color w:val="424242"/>
                <w:sz w:val="20"/>
                <w:szCs w:val="20"/>
                <w:lang w:val="en-US"/>
              </w:rPr>
              <w:t>AstraTech</w:t>
            </w:r>
            <w:proofErr w:type="spellEnd"/>
            <w:r w:rsidRPr="437A85E1">
              <w:rPr>
                <w:color w:val="424242"/>
                <w:sz w:val="20"/>
                <w:szCs w:val="20"/>
                <w:lang w:val="en-US"/>
              </w:rPr>
              <w:t>/</w:t>
            </w:r>
            <w:proofErr w:type="spellStart"/>
            <w:r w:rsidRPr="437A85E1">
              <w:rPr>
                <w:color w:val="424242"/>
                <w:sz w:val="20"/>
                <w:szCs w:val="20"/>
                <w:lang w:val="en-US"/>
              </w:rPr>
              <w:t>Nobelbiocare</w:t>
            </w:r>
            <w:proofErr w:type="spellEnd"/>
          </w:p>
          <w:p w14:paraId="1A1C78DE" w14:textId="558CFAEB" w:rsidR="00997E41" w:rsidRPr="0002357A" w:rsidRDefault="00997E41" w:rsidP="437A85E1">
            <w:pPr>
              <w:spacing w:after="240" w:line="312" w:lineRule="auto"/>
              <w:jc w:val="both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155979E" w14:textId="17A54188" w:rsidR="00997E41" w:rsidRPr="009F5B3F" w:rsidRDefault="00997E41" w:rsidP="00997E41">
            <w:pPr>
              <w:spacing w:after="240"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4EC211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лет</w:t>
            </w:r>
          </w:p>
        </w:tc>
        <w:tc>
          <w:tcPr>
            <w:tcW w:w="4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8CBB311" w14:textId="7A7DBFE4" w:rsidR="00997E41" w:rsidRPr="009F5B3F" w:rsidRDefault="00997E41" w:rsidP="00997E41">
            <w:pPr>
              <w:spacing w:after="240" w:line="312" w:lineRule="auto"/>
              <w:jc w:val="both"/>
              <w:rPr>
                <w:sz w:val="20"/>
                <w:szCs w:val="20"/>
              </w:rPr>
            </w:pPr>
            <w:r w:rsidRPr="009F5B3F">
              <w:rPr>
                <w:sz w:val="20"/>
                <w:szCs w:val="20"/>
              </w:rPr>
              <w:t xml:space="preserve">1 раз в </w:t>
            </w:r>
            <w:r>
              <w:rPr>
                <w:sz w:val="20"/>
                <w:szCs w:val="20"/>
              </w:rPr>
              <w:t>6 месяцев после изготовления постоянной коронки. До этого момента согласно рекомендации лечащего врача</w:t>
            </w:r>
          </w:p>
        </w:tc>
      </w:tr>
      <w:tr w:rsidR="00997E41" w:rsidRPr="009F5B3F" w14:paraId="45DF2C55" w14:textId="77777777" w:rsidTr="32A2D256"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EFFF9BA" w14:textId="0DD237C4" w:rsidR="00997E41" w:rsidRPr="0002357A" w:rsidRDefault="00997E41" w:rsidP="00997E41">
            <w:pPr>
              <w:spacing w:after="240" w:line="312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Straumann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D1C0546" w14:textId="7383D61F" w:rsidR="00997E41" w:rsidRPr="009F5B3F" w:rsidRDefault="009D5258" w:rsidP="00997E41">
            <w:pPr>
              <w:spacing w:after="240"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97E41" w:rsidRPr="04EC2118">
              <w:rPr>
                <w:sz w:val="20"/>
                <w:szCs w:val="20"/>
              </w:rPr>
              <w:t xml:space="preserve"> </w:t>
            </w:r>
            <w:r w:rsidR="00997E41">
              <w:rPr>
                <w:sz w:val="20"/>
                <w:szCs w:val="20"/>
              </w:rPr>
              <w:t>лет</w:t>
            </w:r>
          </w:p>
        </w:tc>
        <w:tc>
          <w:tcPr>
            <w:tcW w:w="4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F8E6C57" w14:textId="7FBDD5BC" w:rsidR="00997E41" w:rsidRPr="009F5B3F" w:rsidRDefault="00997E41" w:rsidP="00997E41">
            <w:pPr>
              <w:spacing w:after="240" w:line="312" w:lineRule="auto"/>
              <w:jc w:val="both"/>
              <w:rPr>
                <w:sz w:val="20"/>
                <w:szCs w:val="20"/>
              </w:rPr>
            </w:pPr>
            <w:r w:rsidRPr="009F5B3F">
              <w:rPr>
                <w:sz w:val="20"/>
                <w:szCs w:val="20"/>
              </w:rPr>
              <w:t xml:space="preserve">1 раз в </w:t>
            </w:r>
            <w:r>
              <w:rPr>
                <w:sz w:val="20"/>
                <w:szCs w:val="20"/>
              </w:rPr>
              <w:t>6 месяцев после изготовления постоянной коронки. До этого момента согласно рекомендации лечащего врача</w:t>
            </w:r>
          </w:p>
        </w:tc>
      </w:tr>
      <w:tr w:rsidR="00C0362F" w:rsidRPr="009F5B3F" w14:paraId="6D27285E" w14:textId="77777777" w:rsidTr="32A2D256">
        <w:tc>
          <w:tcPr>
            <w:tcW w:w="95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4863BD" w14:textId="58F70328" w:rsidR="00C0362F" w:rsidRPr="009F5B3F" w:rsidRDefault="00C0362F" w:rsidP="00C0362F">
            <w:pPr>
              <w:spacing w:after="240" w:line="312" w:lineRule="auto"/>
              <w:jc w:val="center"/>
              <w:rPr>
                <w:sz w:val="20"/>
                <w:szCs w:val="20"/>
              </w:rPr>
            </w:pPr>
            <w:r w:rsidRPr="0002357A">
              <w:rPr>
                <w:b/>
                <w:bCs/>
                <w:sz w:val="20"/>
                <w:szCs w:val="20"/>
              </w:rPr>
              <w:t xml:space="preserve">Имплантация </w:t>
            </w:r>
            <w:r>
              <w:rPr>
                <w:b/>
                <w:bCs/>
                <w:sz w:val="20"/>
                <w:szCs w:val="20"/>
              </w:rPr>
              <w:t>при восстановлении</w:t>
            </w:r>
            <w:r w:rsidRPr="0002357A">
              <w:rPr>
                <w:b/>
                <w:bCs/>
                <w:sz w:val="20"/>
                <w:szCs w:val="20"/>
              </w:rPr>
              <w:t xml:space="preserve"> беззубой челюсти на 8 и более имплантатах</w:t>
            </w:r>
          </w:p>
        </w:tc>
      </w:tr>
      <w:tr w:rsidR="00997E41" w:rsidRPr="009F5B3F" w14:paraId="2EF2DF5E" w14:textId="77777777" w:rsidTr="32A2D256"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2448EC5" w14:textId="77777777" w:rsidR="00997E41" w:rsidRPr="0002357A" w:rsidRDefault="00997E41" w:rsidP="00997E41">
            <w:pPr>
              <w:spacing w:after="240" w:line="312" w:lineRule="auto"/>
              <w:jc w:val="both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Osstem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B25CF57" w14:textId="3CE9079F" w:rsidR="00997E41" w:rsidRPr="00FA6DD2" w:rsidRDefault="009D5258" w:rsidP="00997E41">
            <w:pPr>
              <w:spacing w:after="240"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97E41" w:rsidRPr="0002357A">
              <w:rPr>
                <w:sz w:val="20"/>
                <w:szCs w:val="20"/>
              </w:rPr>
              <w:t xml:space="preserve"> </w:t>
            </w:r>
            <w:r w:rsidR="00997E41">
              <w:rPr>
                <w:sz w:val="20"/>
                <w:szCs w:val="20"/>
              </w:rPr>
              <w:t>лет</w:t>
            </w:r>
          </w:p>
        </w:tc>
        <w:tc>
          <w:tcPr>
            <w:tcW w:w="4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9ADE339" w14:textId="74489693" w:rsidR="00997E41" w:rsidRPr="009F5B3F" w:rsidRDefault="00997E41" w:rsidP="00997E41">
            <w:pPr>
              <w:spacing w:after="240" w:line="312" w:lineRule="auto"/>
              <w:jc w:val="both"/>
              <w:rPr>
                <w:sz w:val="20"/>
                <w:szCs w:val="20"/>
              </w:rPr>
            </w:pPr>
            <w:r w:rsidRPr="009F5B3F">
              <w:rPr>
                <w:sz w:val="20"/>
                <w:szCs w:val="20"/>
              </w:rPr>
              <w:t xml:space="preserve">1 раз в </w:t>
            </w:r>
            <w:r>
              <w:rPr>
                <w:sz w:val="20"/>
                <w:szCs w:val="20"/>
              </w:rPr>
              <w:t>6 месяцев после изготовления постоянной коронки. До этого момента согласно рекомендации лечащего врача</w:t>
            </w:r>
          </w:p>
        </w:tc>
      </w:tr>
      <w:tr w:rsidR="00997E41" w:rsidRPr="009F5B3F" w14:paraId="5EF3677A" w14:textId="77777777" w:rsidTr="32A2D256"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677059C" w14:textId="7A97D598" w:rsidR="00997E41" w:rsidRPr="0002357A" w:rsidRDefault="437A85E1" w:rsidP="437A85E1">
            <w:pPr>
              <w:spacing w:after="240" w:line="312" w:lineRule="auto"/>
              <w:jc w:val="both"/>
              <w:rPr>
                <w:color w:val="424242"/>
                <w:sz w:val="20"/>
                <w:szCs w:val="20"/>
                <w:lang w:val="en-US"/>
              </w:rPr>
            </w:pPr>
            <w:proofErr w:type="spellStart"/>
            <w:r w:rsidRPr="437A85E1">
              <w:rPr>
                <w:color w:val="424242"/>
                <w:sz w:val="20"/>
                <w:szCs w:val="20"/>
                <w:lang w:val="en-US"/>
              </w:rPr>
              <w:t>Neodent</w:t>
            </w:r>
            <w:proofErr w:type="spellEnd"/>
            <w:r w:rsidRPr="437A85E1">
              <w:rPr>
                <w:color w:val="424242"/>
                <w:sz w:val="20"/>
                <w:szCs w:val="20"/>
                <w:lang w:val="en-US"/>
              </w:rPr>
              <w:t>/</w:t>
            </w:r>
            <w:proofErr w:type="spellStart"/>
            <w:r w:rsidRPr="437A85E1">
              <w:rPr>
                <w:color w:val="424242"/>
                <w:sz w:val="20"/>
                <w:szCs w:val="20"/>
                <w:lang w:val="en-US"/>
              </w:rPr>
              <w:t>AstraTech</w:t>
            </w:r>
            <w:proofErr w:type="spellEnd"/>
            <w:r w:rsidRPr="437A85E1">
              <w:rPr>
                <w:color w:val="424242"/>
                <w:sz w:val="20"/>
                <w:szCs w:val="20"/>
                <w:lang w:val="en-US"/>
              </w:rPr>
              <w:t>/</w:t>
            </w:r>
            <w:proofErr w:type="spellStart"/>
            <w:r w:rsidRPr="437A85E1">
              <w:rPr>
                <w:color w:val="424242"/>
                <w:sz w:val="20"/>
                <w:szCs w:val="20"/>
                <w:lang w:val="en-US"/>
              </w:rPr>
              <w:t>Nobelbiocare</w:t>
            </w:r>
            <w:proofErr w:type="spellEnd"/>
          </w:p>
          <w:p w14:paraId="366FF4F0" w14:textId="4247D961" w:rsidR="00997E41" w:rsidRPr="0002357A" w:rsidRDefault="00997E41" w:rsidP="437A85E1">
            <w:pPr>
              <w:spacing w:after="240" w:line="312" w:lineRule="auto"/>
              <w:jc w:val="both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0146239" w14:textId="545DFCB1" w:rsidR="00997E41" w:rsidRPr="009F5B3F" w:rsidRDefault="009D5258" w:rsidP="00997E41">
            <w:pPr>
              <w:spacing w:after="240"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97E41" w:rsidRPr="04EC2118">
              <w:rPr>
                <w:sz w:val="20"/>
                <w:szCs w:val="20"/>
              </w:rPr>
              <w:t xml:space="preserve"> </w:t>
            </w:r>
            <w:r w:rsidR="00997E41">
              <w:rPr>
                <w:sz w:val="20"/>
                <w:szCs w:val="20"/>
              </w:rPr>
              <w:t>лет</w:t>
            </w:r>
          </w:p>
        </w:tc>
        <w:tc>
          <w:tcPr>
            <w:tcW w:w="4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79C7D0" w14:textId="76644B55" w:rsidR="00997E41" w:rsidRPr="009F5B3F" w:rsidRDefault="00997E41" w:rsidP="00997E41">
            <w:pPr>
              <w:spacing w:after="240" w:line="312" w:lineRule="auto"/>
              <w:jc w:val="both"/>
              <w:rPr>
                <w:sz w:val="20"/>
                <w:szCs w:val="20"/>
              </w:rPr>
            </w:pPr>
            <w:r w:rsidRPr="009F5B3F">
              <w:rPr>
                <w:sz w:val="20"/>
                <w:szCs w:val="20"/>
              </w:rPr>
              <w:t xml:space="preserve">1 раз в </w:t>
            </w:r>
            <w:r>
              <w:rPr>
                <w:sz w:val="20"/>
                <w:szCs w:val="20"/>
              </w:rPr>
              <w:t>6 месяцев после изготовления постоянной коронки. До этого момента согласно рекомендации лечащего врача</w:t>
            </w:r>
          </w:p>
        </w:tc>
      </w:tr>
      <w:tr w:rsidR="00997E41" w:rsidRPr="009F5B3F" w14:paraId="5BB3878B" w14:textId="77777777" w:rsidTr="32A2D256"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AD5A942" w14:textId="6014F280" w:rsidR="00997E41" w:rsidRPr="00FA6DD2" w:rsidRDefault="437A85E1" w:rsidP="00997E41">
            <w:pPr>
              <w:spacing w:after="240" w:line="312" w:lineRule="auto"/>
              <w:jc w:val="both"/>
              <w:rPr>
                <w:sz w:val="20"/>
                <w:szCs w:val="20"/>
                <w:lang w:val="en-US"/>
              </w:rPr>
            </w:pPr>
            <w:r w:rsidRPr="437A85E1">
              <w:rPr>
                <w:sz w:val="20"/>
                <w:szCs w:val="20"/>
                <w:lang w:val="en-US"/>
              </w:rPr>
              <w:t>Straumann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1CB1F12" w14:textId="48E1CF3C" w:rsidR="00997E41" w:rsidRPr="009F5B3F" w:rsidRDefault="009D5258" w:rsidP="00997E41">
            <w:pPr>
              <w:spacing w:after="240"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997E41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4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358170" w14:textId="3A142945" w:rsidR="00997E41" w:rsidRPr="009F5B3F" w:rsidRDefault="00997E41" w:rsidP="00997E41">
            <w:pPr>
              <w:spacing w:after="240" w:line="312" w:lineRule="auto"/>
              <w:jc w:val="both"/>
              <w:rPr>
                <w:sz w:val="20"/>
                <w:szCs w:val="20"/>
              </w:rPr>
            </w:pPr>
            <w:r w:rsidRPr="009F5B3F">
              <w:rPr>
                <w:sz w:val="20"/>
                <w:szCs w:val="20"/>
              </w:rPr>
              <w:t xml:space="preserve">1 раз в </w:t>
            </w:r>
            <w:r>
              <w:rPr>
                <w:sz w:val="20"/>
                <w:szCs w:val="20"/>
              </w:rPr>
              <w:t>6 месяцев после изготовления постоянной коронки. До этого момента согласно рекомендации лечащего врача</w:t>
            </w:r>
          </w:p>
        </w:tc>
      </w:tr>
    </w:tbl>
    <w:p w14:paraId="5E081575" w14:textId="77777777" w:rsidR="0002357A" w:rsidRDefault="0002357A" w:rsidP="006D7220">
      <w:pPr>
        <w:shd w:val="clear" w:color="auto" w:fill="FFFFFF"/>
        <w:spacing w:line="312" w:lineRule="auto"/>
        <w:jc w:val="both"/>
        <w:rPr>
          <w:rStyle w:val="a4"/>
        </w:rPr>
      </w:pPr>
    </w:p>
    <w:p w14:paraId="238AFF62" w14:textId="20EDCE17" w:rsidR="00C15FAB" w:rsidRDefault="00C15FAB" w:rsidP="006D7220">
      <w:pPr>
        <w:shd w:val="clear" w:color="auto" w:fill="FFFFFF"/>
        <w:spacing w:line="312" w:lineRule="auto"/>
        <w:jc w:val="both"/>
        <w:rPr>
          <w:rStyle w:val="a4"/>
          <w:u w:val="single"/>
        </w:rPr>
      </w:pPr>
      <w:r w:rsidRPr="00150A94">
        <w:rPr>
          <w:rStyle w:val="a4"/>
        </w:rPr>
        <w:t>*дата проведения контрольных и профилактических осмотров, а также их отсутствие фиксируются в амбулаторной карте пациента.</w:t>
      </w:r>
    </w:p>
    <w:p w14:paraId="04B8C571" w14:textId="77777777" w:rsidR="001C44B6" w:rsidRPr="00150A94" w:rsidRDefault="001C44B6" w:rsidP="006D7220">
      <w:pPr>
        <w:shd w:val="clear" w:color="auto" w:fill="FFFFFF"/>
        <w:spacing w:line="312" w:lineRule="auto"/>
        <w:jc w:val="both"/>
        <w:rPr>
          <w:rFonts w:eastAsia="Symbol"/>
        </w:rPr>
      </w:pPr>
      <w:r w:rsidRPr="00150A94">
        <w:rPr>
          <w:rStyle w:val="a4"/>
          <w:u w:val="single"/>
        </w:rPr>
        <w:t>При оказании услуг по имплантологии Исполнитель в обязательном порядке</w:t>
      </w:r>
      <w:r w:rsidRPr="00150A94">
        <w:rPr>
          <w:rStyle w:val="a4"/>
          <w:b w:val="0"/>
          <w:u w:val="single"/>
        </w:rPr>
        <w:t>:</w:t>
      </w:r>
    </w:p>
    <w:p w14:paraId="64D5EA63" w14:textId="77777777" w:rsidR="001C44B6" w:rsidRPr="00150A94" w:rsidRDefault="001C44B6" w:rsidP="00B71126">
      <w:pPr>
        <w:numPr>
          <w:ilvl w:val="0"/>
          <w:numId w:val="30"/>
        </w:numPr>
        <w:shd w:val="clear" w:color="auto" w:fill="FFFFFF"/>
        <w:tabs>
          <w:tab w:val="left" w:pos="180"/>
        </w:tabs>
        <w:spacing w:line="312" w:lineRule="auto"/>
        <w:ind w:left="284" w:hanging="218"/>
        <w:jc w:val="both"/>
        <w:rPr>
          <w:rFonts w:eastAsia="Symbol"/>
        </w:rPr>
      </w:pPr>
      <w:r w:rsidRPr="00150A94">
        <w:rPr>
          <w:rFonts w:eastAsia="Symbol"/>
        </w:rPr>
        <w:t xml:space="preserve">проводит </w:t>
      </w:r>
      <w:r w:rsidRPr="00150A94">
        <w:t>обследование и учет общего состояния здоровья пациента с целью выявления возможных противопоказаний к установке имплантатов;</w:t>
      </w:r>
    </w:p>
    <w:p w14:paraId="739CCC47" w14:textId="77777777" w:rsidR="001C44B6" w:rsidRPr="00150A94" w:rsidRDefault="001C44B6" w:rsidP="00B71126">
      <w:pPr>
        <w:numPr>
          <w:ilvl w:val="0"/>
          <w:numId w:val="30"/>
        </w:numPr>
        <w:shd w:val="clear" w:color="auto" w:fill="FFFFFF"/>
        <w:tabs>
          <w:tab w:val="left" w:pos="180"/>
        </w:tabs>
        <w:spacing w:line="312" w:lineRule="auto"/>
        <w:ind w:left="284" w:hanging="218"/>
        <w:jc w:val="both"/>
        <w:rPr>
          <w:rFonts w:eastAsia="Symbol"/>
        </w:rPr>
      </w:pPr>
      <w:r w:rsidRPr="00150A94">
        <w:t>использует сертифицированные титановые имплантаты российских и ведущих зарубежных фирм;</w:t>
      </w:r>
    </w:p>
    <w:p w14:paraId="1E09A0CB" w14:textId="77777777" w:rsidR="001C44B6" w:rsidRPr="00150A94" w:rsidRDefault="001C44B6" w:rsidP="00B71126">
      <w:pPr>
        <w:widowControl w:val="0"/>
        <w:numPr>
          <w:ilvl w:val="0"/>
          <w:numId w:val="30"/>
        </w:numPr>
        <w:shd w:val="clear" w:color="auto" w:fill="FFFFFF"/>
        <w:tabs>
          <w:tab w:val="left" w:pos="-540"/>
          <w:tab w:val="left" w:pos="180"/>
        </w:tabs>
        <w:spacing w:line="274" w:lineRule="exact"/>
        <w:ind w:left="284" w:right="7" w:hanging="218"/>
        <w:jc w:val="both"/>
        <w:rPr>
          <w:rFonts w:eastAsia="Symbol"/>
        </w:rPr>
      </w:pPr>
      <w:r w:rsidRPr="00150A94">
        <w:rPr>
          <w:rFonts w:eastAsia="Symbol"/>
        </w:rPr>
        <w:lastRenderedPageBreak/>
        <w:t xml:space="preserve">проводит </w:t>
      </w:r>
      <w:r w:rsidRPr="00150A94">
        <w:t>операцию в условиях уровня стерильности как при полостной операции, что имеет большое значение для длительной службы имплантатов и профилактики их отторжения;</w:t>
      </w:r>
    </w:p>
    <w:p w14:paraId="755DED68" w14:textId="77777777" w:rsidR="001C44B6" w:rsidRPr="00150A94" w:rsidRDefault="001C44B6" w:rsidP="00B71126">
      <w:pPr>
        <w:numPr>
          <w:ilvl w:val="0"/>
          <w:numId w:val="30"/>
        </w:numPr>
        <w:shd w:val="clear" w:color="auto" w:fill="FFFFFF"/>
        <w:tabs>
          <w:tab w:val="left" w:pos="180"/>
        </w:tabs>
        <w:spacing w:line="312" w:lineRule="auto"/>
        <w:ind w:left="284" w:hanging="218"/>
        <w:jc w:val="both"/>
        <w:rPr>
          <w:rFonts w:eastAsia="Symbol"/>
        </w:rPr>
      </w:pPr>
      <w:r w:rsidRPr="00150A94">
        <w:rPr>
          <w:rFonts w:eastAsia="Symbol"/>
        </w:rPr>
        <w:t xml:space="preserve">оказывает </w:t>
      </w:r>
      <w:r w:rsidRPr="00150A94">
        <w:t xml:space="preserve">максимальную комфортность и безболезненность установки имплантата; </w:t>
      </w:r>
    </w:p>
    <w:p w14:paraId="7A30E8FF" w14:textId="77777777" w:rsidR="001C44B6" w:rsidRPr="00150A94" w:rsidRDefault="001C44B6" w:rsidP="00B71126">
      <w:pPr>
        <w:numPr>
          <w:ilvl w:val="0"/>
          <w:numId w:val="30"/>
        </w:numPr>
        <w:shd w:val="clear" w:color="auto" w:fill="FFFFFF"/>
        <w:tabs>
          <w:tab w:val="left" w:pos="180"/>
        </w:tabs>
        <w:spacing w:line="312" w:lineRule="auto"/>
        <w:ind w:left="284" w:hanging="218"/>
        <w:jc w:val="both"/>
        <w:rPr>
          <w:rStyle w:val="a4"/>
        </w:rPr>
      </w:pPr>
      <w:r w:rsidRPr="00150A94">
        <w:rPr>
          <w:rFonts w:eastAsia="Symbol"/>
        </w:rPr>
        <w:t xml:space="preserve">осуществляет </w:t>
      </w:r>
      <w:r w:rsidRPr="00150A94">
        <w:t xml:space="preserve">врачебный контроль за процессом приживления имплантата. </w:t>
      </w:r>
    </w:p>
    <w:p w14:paraId="37B589B2" w14:textId="77777777" w:rsidR="00F66159" w:rsidRPr="00150A94" w:rsidRDefault="001C44B6" w:rsidP="00B71126">
      <w:pPr>
        <w:numPr>
          <w:ilvl w:val="0"/>
          <w:numId w:val="30"/>
        </w:numPr>
        <w:shd w:val="clear" w:color="auto" w:fill="FFFFFF"/>
        <w:tabs>
          <w:tab w:val="left" w:pos="180"/>
        </w:tabs>
        <w:spacing w:line="312" w:lineRule="auto"/>
        <w:ind w:left="284" w:hanging="218"/>
        <w:jc w:val="both"/>
      </w:pPr>
      <w:r w:rsidRPr="00150A94">
        <w:rPr>
          <w:rFonts w:eastAsia="Symbol"/>
        </w:rPr>
        <w:t xml:space="preserve">информирует пациента о том, что </w:t>
      </w:r>
      <w:r w:rsidRPr="00150A94">
        <w:t xml:space="preserve">полное приживление имплантатов возможно в 95 % случаев. Поставленные имплантаты надежно служат от 1 </w:t>
      </w:r>
      <w:r w:rsidR="00F53773" w:rsidRPr="00150A94">
        <w:t>года и</w:t>
      </w:r>
      <w:r w:rsidRPr="00150A94">
        <w:t xml:space="preserve"> более.  </w:t>
      </w:r>
    </w:p>
    <w:p w14:paraId="25CF5DD0" w14:textId="77777777" w:rsidR="00F66159" w:rsidRPr="00150A94" w:rsidRDefault="00B71126" w:rsidP="00B71126">
      <w:pPr>
        <w:shd w:val="clear" w:color="auto" w:fill="FFFFFF"/>
        <w:tabs>
          <w:tab w:val="left" w:pos="567"/>
        </w:tabs>
        <w:spacing w:line="312" w:lineRule="auto"/>
        <w:jc w:val="both"/>
      </w:pPr>
      <w:r>
        <w:tab/>
      </w:r>
      <w:r w:rsidR="00F66159" w:rsidRPr="00150A94">
        <w:t xml:space="preserve">В случае отторжения имплантата до начала протезирования, Исполнитель переустановит имплантат при возможности обеспечения безопасности оказываемой услуги и отсутствии медицинских противопоказаний. Если имплантат отторгается повторно, то Пациенту возвращаются расходы, понесенные Исполнителем на приобретение имплантата, равно как и в случае невозможности переустановить имплантат после первого отторжения или его отторжения после протезирования. В связи с этим будут </w:t>
      </w:r>
      <w:r w:rsidR="009B3091" w:rsidRPr="00150A94">
        <w:t>необходимы соответствующие</w:t>
      </w:r>
      <w:r w:rsidR="00F66159" w:rsidRPr="00150A94">
        <w:t xml:space="preserve"> изменения плана лечения. Для реализации данной возможности Пациенту необходимо пройти осмотр и необходимые диагностические мероприятия у Исполнителя, а также предоставить ему сам имплантат.</w:t>
      </w:r>
    </w:p>
    <w:p w14:paraId="523871B6" w14:textId="77777777" w:rsidR="00F66159" w:rsidRPr="00150A94" w:rsidRDefault="00B71126" w:rsidP="00B71126">
      <w:pPr>
        <w:shd w:val="clear" w:color="auto" w:fill="FFFFFF"/>
        <w:tabs>
          <w:tab w:val="left" w:pos="567"/>
        </w:tabs>
        <w:spacing w:line="312" w:lineRule="auto"/>
        <w:jc w:val="both"/>
      </w:pPr>
      <w:r>
        <w:tab/>
      </w:r>
      <w:r w:rsidR="00F66159" w:rsidRPr="00150A94">
        <w:t xml:space="preserve">При </w:t>
      </w:r>
      <w:r w:rsidR="009B3091" w:rsidRPr="00150A94">
        <w:t>неудовлетворительной гигиене</w:t>
      </w:r>
      <w:r w:rsidR="00F66159" w:rsidRPr="00150A94">
        <w:t xml:space="preserve"> полости рта, невыполнении строгих гигиенических требований гарантийные сроки отсутствуют полностью.</w:t>
      </w:r>
    </w:p>
    <w:p w14:paraId="58F1EB0F" w14:textId="77777777" w:rsidR="001C44B6" w:rsidRPr="00150A94" w:rsidRDefault="001C44B6" w:rsidP="006D7220">
      <w:pPr>
        <w:shd w:val="clear" w:color="auto" w:fill="FFFFFF"/>
        <w:spacing w:line="312" w:lineRule="auto"/>
        <w:jc w:val="both"/>
        <w:rPr>
          <w:rStyle w:val="a4"/>
        </w:rPr>
      </w:pPr>
      <w:r w:rsidRPr="00150A94">
        <w:rPr>
          <w:rStyle w:val="a4"/>
        </w:rPr>
        <w:t>3. Удаление зуба</w:t>
      </w:r>
    </w:p>
    <w:p w14:paraId="480EB52A" w14:textId="77777777" w:rsidR="001C44B6" w:rsidRPr="00150A94" w:rsidRDefault="001C44B6" w:rsidP="006D7220">
      <w:pPr>
        <w:shd w:val="clear" w:color="auto" w:fill="FFFFFF"/>
        <w:spacing w:line="312" w:lineRule="auto"/>
        <w:jc w:val="both"/>
        <w:rPr>
          <w:b/>
        </w:rPr>
      </w:pPr>
      <w:r w:rsidRPr="00150A94">
        <w:rPr>
          <w:rStyle w:val="a4"/>
        </w:rPr>
        <w:t xml:space="preserve">        В случае возникновения необходимости удаления зуба Исполнитель обеспечивает максимально-безболезненное хирургическое вмешательство.</w:t>
      </w:r>
    </w:p>
    <w:p w14:paraId="55AFE20E" w14:textId="77777777" w:rsidR="001C44B6" w:rsidRPr="00150A94" w:rsidRDefault="001C44B6" w:rsidP="006D7220">
      <w:pPr>
        <w:shd w:val="clear" w:color="auto" w:fill="FFFFFF"/>
        <w:spacing w:line="312" w:lineRule="auto"/>
        <w:jc w:val="both"/>
      </w:pPr>
      <w:r w:rsidRPr="00150A94">
        <w:rPr>
          <w:b/>
        </w:rPr>
        <w:t>4. Заболевание пародонта (воспаление десны и окружающих зуб тканей)</w:t>
      </w:r>
    </w:p>
    <w:p w14:paraId="7EE64A93" w14:textId="77777777" w:rsidR="001C44B6" w:rsidRDefault="001C44B6" w:rsidP="00B71126">
      <w:pPr>
        <w:shd w:val="clear" w:color="auto" w:fill="FFFFFF"/>
        <w:spacing w:line="312" w:lineRule="auto"/>
        <w:ind w:firstLine="567"/>
        <w:jc w:val="both"/>
      </w:pPr>
      <w:r w:rsidRPr="00150A94">
        <w:t>Исполнитель гарантирует потребителю (пациенту) в 80% случаев (при соблюдении условий, которые определяет врач) стабилизацию процесса и длительную ремиссию, что способствует сохранению зубов на длительный период.</w:t>
      </w:r>
    </w:p>
    <w:p w14:paraId="62EBF3C5" w14:textId="77777777" w:rsidR="00B71126" w:rsidRPr="00150A94" w:rsidRDefault="00B71126" w:rsidP="00B71126">
      <w:pPr>
        <w:shd w:val="clear" w:color="auto" w:fill="FFFFFF"/>
        <w:spacing w:line="312" w:lineRule="auto"/>
        <w:ind w:firstLine="567"/>
        <w:jc w:val="both"/>
        <w:rPr>
          <w:b/>
          <w:bCs/>
        </w:rPr>
      </w:pPr>
    </w:p>
    <w:p w14:paraId="29E01A50" w14:textId="77777777" w:rsidR="001C44B6" w:rsidRPr="00150A94" w:rsidRDefault="001C44B6" w:rsidP="006D7220">
      <w:pPr>
        <w:shd w:val="clear" w:color="auto" w:fill="FFFFFF"/>
        <w:tabs>
          <w:tab w:val="left" w:pos="284"/>
          <w:tab w:val="left" w:pos="426"/>
          <w:tab w:val="left" w:pos="1276"/>
        </w:tabs>
        <w:spacing w:line="312" w:lineRule="auto"/>
        <w:jc w:val="both"/>
        <w:rPr>
          <w:b/>
        </w:rPr>
      </w:pPr>
      <w:r w:rsidRPr="00150A94">
        <w:rPr>
          <w:b/>
          <w:bCs/>
          <w:lang w:val="en-US"/>
        </w:rPr>
        <w:t>I</w:t>
      </w:r>
      <w:r w:rsidRPr="00150A94">
        <w:rPr>
          <w:b/>
          <w:lang w:val="en"/>
        </w:rPr>
        <w:t> </w:t>
      </w:r>
      <w:r w:rsidRPr="00150A94">
        <w:rPr>
          <w:b/>
          <w:lang w:val="en-US"/>
        </w:rPr>
        <w:t>V</w:t>
      </w:r>
      <w:r w:rsidRPr="00150A94">
        <w:rPr>
          <w:b/>
        </w:rPr>
        <w:t>. Снижение гарантийного срока и срока службы</w:t>
      </w:r>
    </w:p>
    <w:p w14:paraId="6F2AE335" w14:textId="50741E33" w:rsidR="001C44B6" w:rsidRPr="00150A94" w:rsidRDefault="3F704F41" w:rsidP="3F704F41">
      <w:pPr>
        <w:shd w:val="clear" w:color="auto" w:fill="FFFFFF" w:themeFill="background1"/>
        <w:tabs>
          <w:tab w:val="left" w:pos="284"/>
          <w:tab w:val="left" w:pos="426"/>
          <w:tab w:val="left" w:pos="1276"/>
        </w:tabs>
        <w:spacing w:line="312" w:lineRule="auto"/>
        <w:jc w:val="both"/>
        <w:rPr>
          <w:rFonts w:eastAsia="Symbol"/>
        </w:rPr>
      </w:pPr>
      <w:r w:rsidRPr="3F704F41">
        <w:rPr>
          <w:b/>
          <w:bCs/>
          <w:lang w:val="en"/>
        </w:rPr>
        <w:t> </w:t>
      </w:r>
      <w:r w:rsidRPr="3F704F41">
        <w:rPr>
          <w:b/>
          <w:bCs/>
          <w:u w:val="single"/>
        </w:rPr>
        <w:t>Возможные причины уменьшения гарантийного срока и срока службы:</w:t>
      </w:r>
    </w:p>
    <w:p w14:paraId="0D047549" w14:textId="77777777" w:rsidR="001C44B6" w:rsidRPr="00150A94" w:rsidRDefault="001C44B6" w:rsidP="00B71126">
      <w:pPr>
        <w:numPr>
          <w:ilvl w:val="0"/>
          <w:numId w:val="31"/>
        </w:numPr>
        <w:shd w:val="clear" w:color="auto" w:fill="FFFFFF"/>
        <w:tabs>
          <w:tab w:val="left" w:pos="284"/>
        </w:tabs>
        <w:spacing w:line="312" w:lineRule="auto"/>
        <w:ind w:left="284" w:hanging="284"/>
        <w:jc w:val="both"/>
        <w:rPr>
          <w:rFonts w:eastAsia="Symbol"/>
        </w:rPr>
      </w:pPr>
      <w:r w:rsidRPr="00150A94">
        <w:t>влияние явных и вероятных общих заболеваний потребителя на течение стоматологических проблем (обменные нарушения и системные заболевания);</w:t>
      </w:r>
    </w:p>
    <w:p w14:paraId="7C5DBE26" w14:textId="77777777" w:rsidR="001C44B6" w:rsidRPr="00150A94" w:rsidRDefault="001C44B6" w:rsidP="00B71126">
      <w:pPr>
        <w:numPr>
          <w:ilvl w:val="0"/>
          <w:numId w:val="31"/>
        </w:numPr>
        <w:shd w:val="clear" w:color="auto" w:fill="FFFFFF"/>
        <w:tabs>
          <w:tab w:val="left" w:pos="284"/>
        </w:tabs>
        <w:spacing w:line="312" w:lineRule="auto"/>
        <w:ind w:left="284" w:hanging="284"/>
        <w:jc w:val="both"/>
        <w:rPr>
          <w:rFonts w:eastAsia="Symbol"/>
        </w:rPr>
      </w:pPr>
      <w:r w:rsidRPr="00150A94">
        <w:t>снижение иммунологической реактивности организма потребителя (пациента), в том числе проявляющееся частыми инфекционными заболеваниями;</w:t>
      </w:r>
    </w:p>
    <w:p w14:paraId="43D6168D" w14:textId="77777777" w:rsidR="001C44B6" w:rsidRPr="00150A94" w:rsidRDefault="001C44B6" w:rsidP="00B71126">
      <w:pPr>
        <w:numPr>
          <w:ilvl w:val="0"/>
          <w:numId w:val="31"/>
        </w:numPr>
        <w:shd w:val="clear" w:color="auto" w:fill="FFFFFF"/>
        <w:tabs>
          <w:tab w:val="left" w:pos="284"/>
        </w:tabs>
        <w:spacing w:line="312" w:lineRule="auto"/>
        <w:ind w:left="284" w:hanging="284"/>
        <w:jc w:val="both"/>
        <w:rPr>
          <w:rFonts w:eastAsia="Symbol"/>
        </w:rPr>
      </w:pPr>
      <w:r w:rsidRPr="00150A94">
        <w:t xml:space="preserve">прием гормональных, психотропных, наркотических, кислотосодержащих препаратов; </w:t>
      </w:r>
    </w:p>
    <w:p w14:paraId="41BA4E41" w14:textId="77777777" w:rsidR="001C44B6" w:rsidRPr="00150A94" w:rsidRDefault="001C44B6" w:rsidP="00B71126">
      <w:pPr>
        <w:numPr>
          <w:ilvl w:val="0"/>
          <w:numId w:val="31"/>
        </w:numPr>
        <w:shd w:val="clear" w:color="auto" w:fill="FFFFFF"/>
        <w:tabs>
          <w:tab w:val="left" w:pos="284"/>
        </w:tabs>
        <w:spacing w:line="312" w:lineRule="auto"/>
        <w:ind w:left="284" w:hanging="284"/>
        <w:jc w:val="both"/>
        <w:rPr>
          <w:rFonts w:eastAsia="Symbol"/>
        </w:rPr>
      </w:pPr>
      <w:r w:rsidRPr="00150A94">
        <w:t>невыполнение рекомендаций врача, направленных на укрепление эмали зубов, нормализацию состояния десен;</w:t>
      </w:r>
    </w:p>
    <w:p w14:paraId="49033BC2" w14:textId="77777777" w:rsidR="001C44B6" w:rsidRDefault="001C44B6" w:rsidP="00B71126">
      <w:pPr>
        <w:numPr>
          <w:ilvl w:val="0"/>
          <w:numId w:val="31"/>
        </w:numPr>
        <w:shd w:val="clear" w:color="auto" w:fill="FFFFFF"/>
        <w:tabs>
          <w:tab w:val="left" w:pos="284"/>
        </w:tabs>
        <w:spacing w:line="312" w:lineRule="auto"/>
        <w:ind w:left="284" w:hanging="284"/>
        <w:jc w:val="both"/>
      </w:pPr>
      <w:r w:rsidRPr="00150A94">
        <w:t>самолечение стоматологических заболеваний (применение процедур и прием медик</w:t>
      </w:r>
      <w:r w:rsidR="00B71126">
        <w:t>аментов, не назначенных врачом).</w:t>
      </w:r>
    </w:p>
    <w:p w14:paraId="6D98A12B" w14:textId="77777777" w:rsidR="00B71126" w:rsidRPr="00150A94" w:rsidRDefault="00B71126" w:rsidP="00B71126">
      <w:pPr>
        <w:shd w:val="clear" w:color="auto" w:fill="FFFFFF"/>
        <w:tabs>
          <w:tab w:val="left" w:pos="284"/>
        </w:tabs>
        <w:spacing w:line="312" w:lineRule="auto"/>
        <w:ind w:left="284"/>
        <w:jc w:val="both"/>
      </w:pPr>
    </w:p>
    <w:p w14:paraId="2E679D8F" w14:textId="77777777" w:rsidR="001C44B6" w:rsidRPr="00150A94" w:rsidRDefault="001C44B6" w:rsidP="006D7220">
      <w:pPr>
        <w:shd w:val="clear" w:color="auto" w:fill="FFFFFF"/>
        <w:spacing w:line="312" w:lineRule="auto"/>
        <w:jc w:val="both"/>
      </w:pPr>
      <w:r w:rsidRPr="00150A94">
        <w:rPr>
          <w:b/>
          <w:bCs/>
          <w:lang w:val="en-US"/>
        </w:rPr>
        <w:t>VI</w:t>
      </w:r>
      <w:r w:rsidRPr="00150A94">
        <w:rPr>
          <w:b/>
          <w:bCs/>
        </w:rPr>
        <w:t xml:space="preserve">. Отмена гарантийных сроков и сроков службы </w:t>
      </w:r>
    </w:p>
    <w:p w14:paraId="5B77E8E6" w14:textId="77777777" w:rsidR="001C44B6" w:rsidRPr="00150A94" w:rsidRDefault="001C44B6" w:rsidP="00B71126">
      <w:pPr>
        <w:shd w:val="clear" w:color="auto" w:fill="FFFFFF"/>
        <w:tabs>
          <w:tab w:val="left" w:pos="567"/>
        </w:tabs>
        <w:spacing w:line="312" w:lineRule="auto"/>
        <w:ind w:firstLine="567"/>
        <w:jc w:val="both"/>
        <w:rPr>
          <w:rFonts w:eastAsia="Symbol"/>
        </w:rPr>
      </w:pPr>
      <w:r w:rsidRPr="00150A94">
        <w:t>Гарантии не распространяются на следующие случаи:</w:t>
      </w:r>
    </w:p>
    <w:p w14:paraId="7A52165F" w14:textId="77777777" w:rsidR="001C44B6" w:rsidRPr="00150A94" w:rsidRDefault="001C44B6" w:rsidP="00B71126">
      <w:pPr>
        <w:numPr>
          <w:ilvl w:val="0"/>
          <w:numId w:val="32"/>
        </w:numPr>
        <w:shd w:val="clear" w:color="auto" w:fill="FFFFFF"/>
        <w:tabs>
          <w:tab w:val="left" w:pos="284"/>
        </w:tabs>
        <w:spacing w:line="312" w:lineRule="auto"/>
        <w:ind w:left="284" w:hanging="284"/>
        <w:jc w:val="both"/>
        <w:rPr>
          <w:rFonts w:eastAsia="Symbol"/>
        </w:rPr>
      </w:pPr>
      <w:r w:rsidRPr="00150A94">
        <w:lastRenderedPageBreak/>
        <w:t>если после лечения в период действия га</w:t>
      </w:r>
      <w:r w:rsidRPr="00150A94">
        <w:softHyphen/>
        <w:t>рантий у потребителя (пациента) возникнут (</w:t>
      </w:r>
      <w:r w:rsidR="009B3091" w:rsidRPr="00150A94">
        <w:t>про</w:t>
      </w:r>
      <w:r w:rsidR="009B3091" w:rsidRPr="00150A94">
        <w:softHyphen/>
        <w:t>явятся) заболевания</w:t>
      </w:r>
      <w:r w:rsidRPr="00150A94">
        <w:t xml:space="preserve"> или физиологические состояния, которые способны негативно повлиять на достигнутые результаты (</w:t>
      </w:r>
      <w:r w:rsidRPr="00150A94">
        <w:rPr>
          <w:iCs/>
        </w:rPr>
        <w:t xml:space="preserve">беременность, возникновение сопутствующих заболеваний или воздействие вредных факторов окружающей среды, в </w:t>
      </w:r>
      <w:r w:rsidR="00444263" w:rsidRPr="00150A94">
        <w:rPr>
          <w:iCs/>
        </w:rPr>
        <w:t>т. ч.</w:t>
      </w:r>
      <w:r w:rsidRPr="00150A94">
        <w:rPr>
          <w:iCs/>
        </w:rPr>
        <w:t xml:space="preserve"> длительный прием лекарственных препаратов при лечении других заболеваний)</w:t>
      </w:r>
      <w:r w:rsidRPr="00150A94">
        <w:t>;</w:t>
      </w:r>
    </w:p>
    <w:p w14:paraId="3107DB45" w14:textId="77777777" w:rsidR="001C44B6" w:rsidRPr="00150A94" w:rsidRDefault="001C44B6" w:rsidP="00B71126">
      <w:pPr>
        <w:numPr>
          <w:ilvl w:val="0"/>
          <w:numId w:val="32"/>
        </w:numPr>
        <w:shd w:val="clear" w:color="auto" w:fill="FFFFFF"/>
        <w:tabs>
          <w:tab w:val="left" w:pos="284"/>
          <w:tab w:val="left" w:pos="360"/>
          <w:tab w:val="left" w:pos="1276"/>
        </w:tabs>
        <w:spacing w:line="312" w:lineRule="auto"/>
        <w:ind w:left="284" w:hanging="284"/>
        <w:jc w:val="both"/>
        <w:rPr>
          <w:rFonts w:eastAsia="Symbol"/>
        </w:rPr>
      </w:pPr>
      <w:r w:rsidRPr="00150A94">
        <w:t>при неоднократном (более двух раз) обнаружении у потребителя (</w:t>
      </w:r>
      <w:r w:rsidR="009B3091" w:rsidRPr="00150A94">
        <w:t>пациента) неудовлетворительной</w:t>
      </w:r>
      <w:r w:rsidRPr="00150A94">
        <w:t xml:space="preserve"> гигиены полости рта </w:t>
      </w:r>
      <w:r w:rsidR="009B3091" w:rsidRPr="00150A94">
        <w:t>и не</w:t>
      </w:r>
      <w:r w:rsidRPr="00150A94">
        <w:t xml:space="preserve"> соблюдение рекомендаций стоматолога;</w:t>
      </w:r>
    </w:p>
    <w:p w14:paraId="3945E654" w14:textId="77777777" w:rsidR="001C44B6" w:rsidRPr="00150A94" w:rsidRDefault="001C44B6" w:rsidP="00B71126">
      <w:pPr>
        <w:numPr>
          <w:ilvl w:val="0"/>
          <w:numId w:val="32"/>
        </w:numPr>
        <w:shd w:val="clear" w:color="auto" w:fill="FFFFFF"/>
        <w:tabs>
          <w:tab w:val="left" w:pos="284"/>
        </w:tabs>
        <w:spacing w:line="312" w:lineRule="auto"/>
        <w:ind w:left="284" w:hanging="284"/>
        <w:jc w:val="both"/>
        <w:rPr>
          <w:rFonts w:eastAsia="Symbol"/>
        </w:rPr>
      </w:pPr>
      <w:r w:rsidRPr="00150A94">
        <w:t>если потребитель (пациент) не соблюдает график контрольных и профилактических осмотров, предусмотренный планом лечения (данный факт лишает врача возможности обеспечивать стабильность качественных показателей своей работы);</w:t>
      </w:r>
    </w:p>
    <w:p w14:paraId="47D1F84C" w14:textId="77777777" w:rsidR="001C44B6" w:rsidRPr="00150A94" w:rsidRDefault="009B3091" w:rsidP="00B71126">
      <w:pPr>
        <w:numPr>
          <w:ilvl w:val="0"/>
          <w:numId w:val="32"/>
        </w:numPr>
        <w:shd w:val="clear" w:color="auto" w:fill="FFFFFF"/>
        <w:tabs>
          <w:tab w:val="left" w:pos="284"/>
        </w:tabs>
        <w:spacing w:line="312" w:lineRule="auto"/>
        <w:ind w:left="284" w:hanging="284"/>
        <w:jc w:val="both"/>
        <w:rPr>
          <w:rFonts w:eastAsia="Symbol"/>
        </w:rPr>
      </w:pPr>
      <w:r w:rsidRPr="00150A94">
        <w:t>невыполнение потребителем</w:t>
      </w:r>
      <w:r w:rsidR="001C44B6" w:rsidRPr="00150A94">
        <w:t xml:space="preserve"> (пациентом) рекомендованно</w:t>
      </w:r>
      <w:r w:rsidR="001C44B6" w:rsidRPr="00150A94">
        <w:softHyphen/>
        <w:t>го плана лечения, если отдельные невы</w:t>
      </w:r>
      <w:r w:rsidR="001C44B6" w:rsidRPr="00150A94">
        <w:softHyphen/>
        <w:t>полненные или незавершенные его пункты, этапы предопределяют результаты лече</w:t>
      </w:r>
      <w:r w:rsidR="001C44B6" w:rsidRPr="00150A94">
        <w:softHyphen/>
        <w:t>ния, на которое устанавливаются гаран</w:t>
      </w:r>
      <w:r w:rsidR="001C44B6" w:rsidRPr="00150A94">
        <w:softHyphen/>
        <w:t>тии;</w:t>
      </w:r>
    </w:p>
    <w:p w14:paraId="431F2F68" w14:textId="77777777" w:rsidR="001C44B6" w:rsidRPr="00150A94" w:rsidRDefault="001C44B6" w:rsidP="00B71126">
      <w:pPr>
        <w:numPr>
          <w:ilvl w:val="0"/>
          <w:numId w:val="32"/>
        </w:numPr>
        <w:shd w:val="clear" w:color="auto" w:fill="FFFFFF"/>
        <w:tabs>
          <w:tab w:val="left" w:pos="284"/>
          <w:tab w:val="left" w:pos="360"/>
          <w:tab w:val="left" w:pos="1276"/>
        </w:tabs>
        <w:spacing w:line="312" w:lineRule="auto"/>
        <w:ind w:left="284" w:hanging="284"/>
        <w:jc w:val="both"/>
        <w:rPr>
          <w:rFonts w:eastAsia="Symbol"/>
        </w:rPr>
      </w:pPr>
      <w:r w:rsidRPr="00150A94">
        <w:t xml:space="preserve">если в период лечения у врача потребитель (пациент) будет параллельно лечиться </w:t>
      </w:r>
      <w:r w:rsidR="009B3091" w:rsidRPr="00150A94">
        <w:t>в другой</w:t>
      </w:r>
      <w:r w:rsidRPr="00150A94">
        <w:t xml:space="preserve"> стоматологической клинике; </w:t>
      </w:r>
    </w:p>
    <w:p w14:paraId="4762510A" w14:textId="77777777" w:rsidR="001C44B6" w:rsidRPr="00150A94" w:rsidRDefault="001C44B6" w:rsidP="00B71126">
      <w:pPr>
        <w:numPr>
          <w:ilvl w:val="0"/>
          <w:numId w:val="32"/>
        </w:numPr>
        <w:shd w:val="clear" w:color="auto" w:fill="FFFFFF"/>
        <w:tabs>
          <w:tab w:val="left" w:pos="284"/>
          <w:tab w:val="left" w:pos="360"/>
        </w:tabs>
        <w:spacing w:line="312" w:lineRule="auto"/>
        <w:ind w:left="284" w:hanging="284"/>
        <w:jc w:val="both"/>
        <w:rPr>
          <w:rFonts w:eastAsia="Symbol"/>
        </w:rPr>
      </w:pPr>
      <w:r w:rsidRPr="00150A94">
        <w:t>если потребитель (пациент) будет корректировать ре</w:t>
      </w:r>
      <w:r w:rsidRPr="00150A94">
        <w:softHyphen/>
        <w:t xml:space="preserve">зультаты лечения в другой клинике; </w:t>
      </w:r>
    </w:p>
    <w:p w14:paraId="1DF20859" w14:textId="77777777" w:rsidR="001C44B6" w:rsidRPr="00150A94" w:rsidRDefault="001C44B6" w:rsidP="00DD0E89">
      <w:pPr>
        <w:numPr>
          <w:ilvl w:val="0"/>
          <w:numId w:val="32"/>
        </w:numPr>
        <w:shd w:val="clear" w:color="auto" w:fill="FFFFFF"/>
        <w:tabs>
          <w:tab w:val="left" w:pos="284"/>
          <w:tab w:val="left" w:pos="360"/>
        </w:tabs>
        <w:spacing w:line="312" w:lineRule="auto"/>
        <w:ind w:left="284" w:hanging="284"/>
        <w:jc w:val="both"/>
        <w:rPr>
          <w:rFonts w:eastAsia="Symbol"/>
        </w:rPr>
      </w:pPr>
      <w:r w:rsidRPr="00150A94">
        <w:t>наличие форс-мажорных обсто</w:t>
      </w:r>
      <w:r w:rsidRPr="00150A94">
        <w:softHyphen/>
        <w:t>ятельств (авария, удар, стихийные бед</w:t>
      </w:r>
      <w:r w:rsidRPr="00150A94">
        <w:softHyphen/>
        <w:t>ствия), способных негативно повлиять на результаты лечения;</w:t>
      </w:r>
    </w:p>
    <w:p w14:paraId="542BB307" w14:textId="77777777" w:rsidR="001C44B6" w:rsidRPr="00150A94" w:rsidRDefault="001C44B6" w:rsidP="00DD0E89">
      <w:pPr>
        <w:numPr>
          <w:ilvl w:val="0"/>
          <w:numId w:val="32"/>
        </w:numPr>
        <w:shd w:val="clear" w:color="auto" w:fill="FFFFFF"/>
        <w:tabs>
          <w:tab w:val="left" w:pos="284"/>
          <w:tab w:val="left" w:pos="360"/>
        </w:tabs>
        <w:spacing w:line="312" w:lineRule="auto"/>
        <w:ind w:left="284" w:hanging="284"/>
        <w:jc w:val="both"/>
        <w:rPr>
          <w:rFonts w:eastAsia="Symbol"/>
        </w:rPr>
      </w:pPr>
      <w:r w:rsidRPr="00150A94">
        <w:t>не предоставление Заказчиком полной и достоверной информации об общем состоянии здоровья;</w:t>
      </w:r>
    </w:p>
    <w:p w14:paraId="12B73090" w14:textId="77777777" w:rsidR="001C44B6" w:rsidRPr="00150A94" w:rsidRDefault="001C44B6" w:rsidP="00DD0E89">
      <w:pPr>
        <w:numPr>
          <w:ilvl w:val="0"/>
          <w:numId w:val="32"/>
        </w:numPr>
        <w:shd w:val="clear" w:color="auto" w:fill="FFFFFF"/>
        <w:tabs>
          <w:tab w:val="left" w:pos="284"/>
          <w:tab w:val="left" w:pos="360"/>
        </w:tabs>
        <w:spacing w:line="312" w:lineRule="auto"/>
        <w:ind w:left="284" w:hanging="284"/>
        <w:jc w:val="both"/>
        <w:rPr>
          <w:rFonts w:eastAsia="Symbol"/>
        </w:rPr>
      </w:pPr>
      <w:r w:rsidRPr="00150A94">
        <w:t>возникновение аллергии и /или непереносимости препаратов и стоматологических материалов, разрешенных к применению, не отмечавшихся ранее, при условии, что наличие аллергии и непереносимости препаратов не отражено в медицинской карте Заказчика;</w:t>
      </w:r>
    </w:p>
    <w:p w14:paraId="4B5937FF" w14:textId="77777777" w:rsidR="001C44B6" w:rsidRPr="00150A94" w:rsidRDefault="001C44B6" w:rsidP="00B71126">
      <w:pPr>
        <w:numPr>
          <w:ilvl w:val="0"/>
          <w:numId w:val="32"/>
        </w:numPr>
        <w:shd w:val="clear" w:color="auto" w:fill="FFFFFF"/>
        <w:tabs>
          <w:tab w:val="left" w:pos="284"/>
        </w:tabs>
        <w:spacing w:line="312" w:lineRule="auto"/>
        <w:ind w:left="284" w:hanging="284"/>
        <w:jc w:val="both"/>
        <w:rPr>
          <w:rFonts w:eastAsia="Symbol"/>
        </w:rPr>
      </w:pPr>
      <w:r w:rsidRPr="00150A94">
        <w:t>отказ потребителя (пациента) от полной санации полости рта (терапевтической и хирургической), что ведет к сохранению очагов хронической инфекции, влияющих на общее состояние организма;</w:t>
      </w:r>
    </w:p>
    <w:p w14:paraId="1A0A9742" w14:textId="77777777" w:rsidR="001C44B6" w:rsidRPr="00150A94" w:rsidRDefault="001C44B6" w:rsidP="00B71126">
      <w:pPr>
        <w:numPr>
          <w:ilvl w:val="0"/>
          <w:numId w:val="32"/>
        </w:numPr>
        <w:shd w:val="clear" w:color="auto" w:fill="FFFFFF"/>
        <w:tabs>
          <w:tab w:val="left" w:pos="284"/>
          <w:tab w:val="left" w:pos="360"/>
          <w:tab w:val="left" w:pos="1276"/>
        </w:tabs>
        <w:spacing w:line="312" w:lineRule="auto"/>
        <w:ind w:left="284" w:hanging="284"/>
        <w:jc w:val="both"/>
        <w:rPr>
          <w:b/>
        </w:rPr>
      </w:pPr>
      <w:r w:rsidRPr="00150A94">
        <w:t>естественный износ матриц замковых съемных протезов.</w:t>
      </w:r>
    </w:p>
    <w:p w14:paraId="12F40E89" w14:textId="77777777" w:rsidR="001C44B6" w:rsidRPr="00150A94" w:rsidRDefault="001C44B6" w:rsidP="00DD0E89">
      <w:pPr>
        <w:shd w:val="clear" w:color="auto" w:fill="FFFFFF"/>
        <w:tabs>
          <w:tab w:val="left" w:pos="284"/>
        </w:tabs>
        <w:spacing w:line="312" w:lineRule="auto"/>
        <w:ind w:left="284" w:hanging="284"/>
        <w:jc w:val="both"/>
      </w:pPr>
      <w:r w:rsidRPr="00150A94">
        <w:t xml:space="preserve"> </w:t>
      </w:r>
    </w:p>
    <w:sectPr w:rsidR="001C44B6" w:rsidRPr="00150A94" w:rsidSect="006D7220">
      <w:footerReference w:type="default" r:id="rId7"/>
      <w:pgSz w:w="11906" w:h="16838"/>
      <w:pgMar w:top="993" w:right="851" w:bottom="284" w:left="1418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57B5E3" w14:textId="77777777" w:rsidR="00AC4C9C" w:rsidRDefault="00AC4C9C" w:rsidP="00714708">
      <w:r>
        <w:separator/>
      </w:r>
    </w:p>
  </w:endnote>
  <w:endnote w:type="continuationSeparator" w:id="0">
    <w:p w14:paraId="3EC559B3" w14:textId="77777777" w:rsidR="00AC4C9C" w:rsidRDefault="00AC4C9C" w:rsidP="00714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697B0" w14:textId="46750CE1" w:rsidR="00714708" w:rsidRDefault="00714708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C74D6B">
      <w:rPr>
        <w:noProof/>
      </w:rPr>
      <w:t>1</w:t>
    </w:r>
    <w:r>
      <w:fldChar w:fldCharType="end"/>
    </w:r>
  </w:p>
  <w:p w14:paraId="2946DB82" w14:textId="77777777" w:rsidR="00714708" w:rsidRDefault="00714708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E917FE" w14:textId="77777777" w:rsidR="00AC4C9C" w:rsidRDefault="00AC4C9C" w:rsidP="00714708">
      <w:r>
        <w:separator/>
      </w:r>
    </w:p>
  </w:footnote>
  <w:footnote w:type="continuationSeparator" w:id="0">
    <w:p w14:paraId="2EC5D5A6" w14:textId="77777777" w:rsidR="00AC4C9C" w:rsidRDefault="00AC4C9C" w:rsidP="007147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/>
        <w:color w:val="3E3F40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3A82EEF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20" w:hanging="360"/>
      </w:pPr>
      <w:rPr>
        <w:rFonts w:hint="default"/>
        <w:b w:val="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0"/>
        </w:tabs>
        <w:ind w:left="180" w:hanging="720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20" w:hanging="360"/>
      </w:pPr>
      <w:rPr>
        <w:rFonts w:ascii="Symbol" w:hAnsi="Symbol" w:cs="Symbol" w:hint="default"/>
        <w:color w:val="3E3F40"/>
        <w:sz w:val="18"/>
        <w:szCs w:val="18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246" w:hanging="360"/>
      </w:pPr>
      <w:rPr>
        <w:rFonts w:ascii="Symbol" w:hAnsi="Symbol" w:cs="Symbol" w:hint="default"/>
        <w:color w:val="3E3F40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80" w:hanging="360"/>
      </w:pPr>
      <w:rPr>
        <w:rFonts w:ascii="Symbol" w:hAnsi="Symbol" w:cs="Symbol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246" w:hanging="360"/>
      </w:pPr>
      <w:rPr>
        <w:rFonts w:ascii="Symbol" w:hAnsi="Symbol" w:cs="Symbol" w:hint="default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0"/>
        </w:tabs>
        <w:ind w:left="120" w:hanging="360"/>
      </w:pPr>
      <w:rPr>
        <w:rFonts w:hint="default"/>
      </w:rPr>
    </w:lvl>
  </w:abstractNum>
  <w:abstractNum w:abstractNumId="8" w15:restartNumberingAfterBreak="0">
    <w:nsid w:val="0001459D"/>
    <w:multiLevelType w:val="hybridMultilevel"/>
    <w:tmpl w:val="B05E9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DB5172"/>
    <w:multiLevelType w:val="hybridMultilevel"/>
    <w:tmpl w:val="7DCC6A80"/>
    <w:lvl w:ilvl="0" w:tplc="AE0A254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50C26EC"/>
    <w:multiLevelType w:val="hybridMultilevel"/>
    <w:tmpl w:val="25A0E564"/>
    <w:lvl w:ilvl="0" w:tplc="D4D208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6C4C33"/>
    <w:multiLevelType w:val="hybridMultilevel"/>
    <w:tmpl w:val="D57EC2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37F07A0"/>
    <w:multiLevelType w:val="hybridMultilevel"/>
    <w:tmpl w:val="AF46B96E"/>
    <w:lvl w:ilvl="0" w:tplc="AE0A25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BAC307A">
      <w:numFmt w:val="bullet"/>
      <w:lvlText w:val=""/>
      <w:lvlJc w:val="left"/>
      <w:pPr>
        <w:ind w:left="1440" w:hanging="360"/>
      </w:pPr>
      <w:rPr>
        <w:rFonts w:ascii="Times New Roman" w:eastAsia="Symbol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8A2039"/>
    <w:multiLevelType w:val="hybridMultilevel"/>
    <w:tmpl w:val="A8C4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346F2F"/>
    <w:multiLevelType w:val="hybridMultilevel"/>
    <w:tmpl w:val="B9F2EC82"/>
    <w:lvl w:ilvl="0" w:tplc="AE0A25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23A5FAE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3B6548"/>
    <w:multiLevelType w:val="hybridMultilevel"/>
    <w:tmpl w:val="9DF68BEC"/>
    <w:lvl w:ilvl="0" w:tplc="AE0A254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4CA7555"/>
    <w:multiLevelType w:val="hybridMultilevel"/>
    <w:tmpl w:val="7234D950"/>
    <w:lvl w:ilvl="0" w:tplc="AE0A25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606ED8"/>
    <w:multiLevelType w:val="hybridMultilevel"/>
    <w:tmpl w:val="5F164DCE"/>
    <w:lvl w:ilvl="0" w:tplc="AE0A25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EB3590"/>
    <w:multiLevelType w:val="hybridMultilevel"/>
    <w:tmpl w:val="0CD8074E"/>
    <w:lvl w:ilvl="0" w:tplc="AE0A254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C77566E"/>
    <w:multiLevelType w:val="hybridMultilevel"/>
    <w:tmpl w:val="24009B20"/>
    <w:lvl w:ilvl="0" w:tplc="AE0A25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0E39A7"/>
    <w:multiLevelType w:val="hybridMultilevel"/>
    <w:tmpl w:val="01289824"/>
    <w:lvl w:ilvl="0" w:tplc="AE0A25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38750E"/>
    <w:multiLevelType w:val="hybridMultilevel"/>
    <w:tmpl w:val="D6EE204A"/>
    <w:lvl w:ilvl="0" w:tplc="AE0A254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FA8151C"/>
    <w:multiLevelType w:val="hybridMultilevel"/>
    <w:tmpl w:val="34FACF66"/>
    <w:lvl w:ilvl="0" w:tplc="AE0A254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5FC3131C"/>
    <w:multiLevelType w:val="hybridMultilevel"/>
    <w:tmpl w:val="94BC9D20"/>
    <w:lvl w:ilvl="0" w:tplc="AE0A254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63266DAB"/>
    <w:multiLevelType w:val="hybridMultilevel"/>
    <w:tmpl w:val="03E277E6"/>
    <w:lvl w:ilvl="0" w:tplc="AE0A25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553378"/>
    <w:multiLevelType w:val="hybridMultilevel"/>
    <w:tmpl w:val="4D10AE5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6A9C3190"/>
    <w:multiLevelType w:val="hybridMultilevel"/>
    <w:tmpl w:val="54C2180A"/>
    <w:lvl w:ilvl="0" w:tplc="AE0A25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221312"/>
    <w:multiLevelType w:val="hybridMultilevel"/>
    <w:tmpl w:val="9EFEFF5A"/>
    <w:lvl w:ilvl="0" w:tplc="AE0A25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FF2CA8"/>
    <w:multiLevelType w:val="hybridMultilevel"/>
    <w:tmpl w:val="57BC3ABA"/>
    <w:lvl w:ilvl="0" w:tplc="49A494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552658"/>
    <w:multiLevelType w:val="hybridMultilevel"/>
    <w:tmpl w:val="4FC2277A"/>
    <w:lvl w:ilvl="0" w:tplc="AE0A25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B42B4D"/>
    <w:multiLevelType w:val="hybridMultilevel"/>
    <w:tmpl w:val="E932DEF2"/>
    <w:lvl w:ilvl="0" w:tplc="AE0A254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7EE56A65"/>
    <w:multiLevelType w:val="hybridMultilevel"/>
    <w:tmpl w:val="C9988996"/>
    <w:lvl w:ilvl="0" w:tplc="AE0A25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28"/>
  </w:num>
  <w:num w:numId="10">
    <w:abstractNumId w:val="23"/>
  </w:num>
  <w:num w:numId="11">
    <w:abstractNumId w:val="24"/>
  </w:num>
  <w:num w:numId="12">
    <w:abstractNumId w:val="26"/>
  </w:num>
  <w:num w:numId="13">
    <w:abstractNumId w:val="20"/>
  </w:num>
  <w:num w:numId="14">
    <w:abstractNumId w:val="10"/>
  </w:num>
  <w:num w:numId="15">
    <w:abstractNumId w:val="21"/>
  </w:num>
  <w:num w:numId="16">
    <w:abstractNumId w:val="19"/>
  </w:num>
  <w:num w:numId="17">
    <w:abstractNumId w:val="9"/>
  </w:num>
  <w:num w:numId="18">
    <w:abstractNumId w:val="17"/>
  </w:num>
  <w:num w:numId="19">
    <w:abstractNumId w:val="12"/>
  </w:num>
  <w:num w:numId="20">
    <w:abstractNumId w:val="14"/>
  </w:num>
  <w:num w:numId="21">
    <w:abstractNumId w:val="25"/>
  </w:num>
  <w:num w:numId="22">
    <w:abstractNumId w:val="11"/>
  </w:num>
  <w:num w:numId="23">
    <w:abstractNumId w:val="18"/>
  </w:num>
  <w:num w:numId="24">
    <w:abstractNumId w:val="13"/>
  </w:num>
  <w:num w:numId="25">
    <w:abstractNumId w:val="22"/>
  </w:num>
  <w:num w:numId="26">
    <w:abstractNumId w:val="30"/>
  </w:num>
  <w:num w:numId="27">
    <w:abstractNumId w:val="15"/>
  </w:num>
  <w:num w:numId="28">
    <w:abstractNumId w:val="8"/>
  </w:num>
  <w:num w:numId="29">
    <w:abstractNumId w:val="29"/>
  </w:num>
  <w:num w:numId="30">
    <w:abstractNumId w:val="31"/>
  </w:num>
  <w:num w:numId="31">
    <w:abstractNumId w:val="27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159"/>
    <w:rsid w:val="0002357A"/>
    <w:rsid w:val="000517DD"/>
    <w:rsid w:val="000B49D9"/>
    <w:rsid w:val="000D569C"/>
    <w:rsid w:val="000D5C71"/>
    <w:rsid w:val="00150A94"/>
    <w:rsid w:val="001526AB"/>
    <w:rsid w:val="00173FBA"/>
    <w:rsid w:val="001C44B6"/>
    <w:rsid w:val="001E6DBC"/>
    <w:rsid w:val="001F0824"/>
    <w:rsid w:val="001F5C7C"/>
    <w:rsid w:val="00253222"/>
    <w:rsid w:val="00281ACE"/>
    <w:rsid w:val="002C2B29"/>
    <w:rsid w:val="00320513"/>
    <w:rsid w:val="00397BD4"/>
    <w:rsid w:val="003B2437"/>
    <w:rsid w:val="0040498C"/>
    <w:rsid w:val="00444263"/>
    <w:rsid w:val="00474980"/>
    <w:rsid w:val="005140A5"/>
    <w:rsid w:val="005154F4"/>
    <w:rsid w:val="00547A65"/>
    <w:rsid w:val="005C2BA1"/>
    <w:rsid w:val="00664120"/>
    <w:rsid w:val="00675103"/>
    <w:rsid w:val="00676BD7"/>
    <w:rsid w:val="006941CD"/>
    <w:rsid w:val="006C6E05"/>
    <w:rsid w:val="006D0475"/>
    <w:rsid w:val="006D7220"/>
    <w:rsid w:val="00711564"/>
    <w:rsid w:val="00714708"/>
    <w:rsid w:val="00717E4F"/>
    <w:rsid w:val="00761F30"/>
    <w:rsid w:val="00781004"/>
    <w:rsid w:val="007A3590"/>
    <w:rsid w:val="007C4FB3"/>
    <w:rsid w:val="007F22A8"/>
    <w:rsid w:val="00816DE9"/>
    <w:rsid w:val="008669EB"/>
    <w:rsid w:val="008A6B0F"/>
    <w:rsid w:val="008B5573"/>
    <w:rsid w:val="008F2206"/>
    <w:rsid w:val="00997E41"/>
    <w:rsid w:val="009B3091"/>
    <w:rsid w:val="009C77F0"/>
    <w:rsid w:val="009D16A5"/>
    <w:rsid w:val="009D5258"/>
    <w:rsid w:val="009D6F01"/>
    <w:rsid w:val="009E4183"/>
    <w:rsid w:val="009F5B3F"/>
    <w:rsid w:val="00A23D35"/>
    <w:rsid w:val="00A25AB9"/>
    <w:rsid w:val="00A60541"/>
    <w:rsid w:val="00A86C69"/>
    <w:rsid w:val="00AC4C9C"/>
    <w:rsid w:val="00AE2AE5"/>
    <w:rsid w:val="00AF72F8"/>
    <w:rsid w:val="00B00DC9"/>
    <w:rsid w:val="00B14D07"/>
    <w:rsid w:val="00B17E4D"/>
    <w:rsid w:val="00B64859"/>
    <w:rsid w:val="00B71126"/>
    <w:rsid w:val="00B90E3F"/>
    <w:rsid w:val="00BE2181"/>
    <w:rsid w:val="00C0362F"/>
    <w:rsid w:val="00C15FAB"/>
    <w:rsid w:val="00C22260"/>
    <w:rsid w:val="00C47B51"/>
    <w:rsid w:val="00C74D6B"/>
    <w:rsid w:val="00CC2967"/>
    <w:rsid w:val="00CD4FE8"/>
    <w:rsid w:val="00CD62BD"/>
    <w:rsid w:val="00D80C44"/>
    <w:rsid w:val="00DA688C"/>
    <w:rsid w:val="00DD0E89"/>
    <w:rsid w:val="00DD7C13"/>
    <w:rsid w:val="00E25115"/>
    <w:rsid w:val="00E71EC8"/>
    <w:rsid w:val="00E8059C"/>
    <w:rsid w:val="00F53773"/>
    <w:rsid w:val="00F63961"/>
    <w:rsid w:val="00F66159"/>
    <w:rsid w:val="00F7135E"/>
    <w:rsid w:val="00F922F9"/>
    <w:rsid w:val="00FA6DD2"/>
    <w:rsid w:val="00FF080D"/>
    <w:rsid w:val="04EC2118"/>
    <w:rsid w:val="316253AD"/>
    <w:rsid w:val="32A2D256"/>
    <w:rsid w:val="3CE5C42A"/>
    <w:rsid w:val="3F704F41"/>
    <w:rsid w:val="437A8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77CCA87"/>
  <w15:chartTrackingRefBased/>
  <w15:docId w15:val="{D51B6BBC-CC96-47A2-9724-6B8B38113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pPr>
      <w:numPr>
        <w:numId w:val="1"/>
      </w:numPr>
      <w:spacing w:before="280" w:after="280"/>
      <w:outlineLvl w:val="0"/>
    </w:pPr>
    <w:rPr>
      <w:b/>
      <w:bCs/>
      <w:color w:val="2B2B2C"/>
      <w:kern w:val="1"/>
      <w:sz w:val="32"/>
      <w:szCs w:val="32"/>
    </w:rPr>
  </w:style>
  <w:style w:type="paragraph" w:styleId="6">
    <w:name w:val="heading 6"/>
    <w:basedOn w:val="a"/>
    <w:next w:val="a0"/>
    <w:qFormat/>
    <w:pPr>
      <w:numPr>
        <w:ilvl w:val="5"/>
        <w:numId w:val="1"/>
      </w:numPr>
      <w:spacing w:before="280" w:after="280"/>
      <w:outlineLvl w:val="5"/>
    </w:pPr>
    <w:rPr>
      <w:color w:val="2F73B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b/>
      <w:color w:val="3E3F4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b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ascii="Symbol" w:hAnsi="Symbol" w:cs="Symbol" w:hint="default"/>
      <w:color w:val="3E3F40"/>
      <w:sz w:val="18"/>
      <w:szCs w:val="18"/>
    </w:rPr>
  </w:style>
  <w:style w:type="character" w:customStyle="1" w:styleId="WW8Num5z0">
    <w:name w:val="WW8Num5z0"/>
    <w:rPr>
      <w:rFonts w:ascii="Symbol" w:hAnsi="Symbol" w:cs="Symbol" w:hint="default"/>
      <w:color w:val="3E3F40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10">
    <w:name w:val="Основной шрифт абзаца1"/>
  </w:style>
  <w:style w:type="character" w:styleId="a4">
    <w:name w:val="Strong"/>
    <w:qFormat/>
    <w:rPr>
      <w:b/>
      <w:bCs/>
    </w:rPr>
  </w:style>
  <w:style w:type="character" w:customStyle="1" w:styleId="color11">
    <w:name w:val="color11"/>
    <w:rPr>
      <w:color w:val="3E3F40"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0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7">
    <w:name w:val="List"/>
    <w:basedOn w:val="a0"/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header"/>
    <w:basedOn w:val="a"/>
    <w:link w:val="ac"/>
    <w:uiPriority w:val="99"/>
    <w:unhideWhenUsed/>
    <w:rsid w:val="00714708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Верхний колонтитул Знак"/>
    <w:link w:val="ab"/>
    <w:uiPriority w:val="99"/>
    <w:rsid w:val="00714708"/>
    <w:rPr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714708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Нижний колонтитул Знак"/>
    <w:link w:val="ad"/>
    <w:uiPriority w:val="99"/>
    <w:rsid w:val="00714708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44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3961</Words>
  <Characters>22578</Characters>
  <Application>Microsoft Office Word</Application>
  <DocSecurity>0</DocSecurity>
  <Lines>188</Lines>
  <Paragraphs>52</Paragraphs>
  <ScaleCrop>false</ScaleCrop>
  <Company>Microsoft</Company>
  <LinksUpToDate>false</LinksUpToDate>
  <CharactersWithSpaces>26487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vasileva</dc:creator>
  <cp:keywords/>
  <cp:lastModifiedBy>USER</cp:lastModifiedBy>
  <cp:revision>2</cp:revision>
  <cp:lastPrinted>2021-08-16T19:16:00Z</cp:lastPrinted>
  <dcterms:created xsi:type="dcterms:W3CDTF">2024-04-10T09:54:00Z</dcterms:created>
  <dcterms:modified xsi:type="dcterms:W3CDTF">2024-04-10T09:54:00Z</dcterms:modified>
</cp:coreProperties>
</file>